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B579" w14:textId="4485679E" w:rsidR="00A56853" w:rsidRPr="00617012" w:rsidRDefault="008910B5" w:rsidP="00617012">
      <w:pPr>
        <w:jc w:val="center"/>
        <w:rPr>
          <w:rFonts w:asciiTheme="majorHAnsi" w:hAnsiTheme="majorHAnsi" w:cstheme="majorHAnsi"/>
          <w:b/>
        </w:rPr>
      </w:pPr>
      <w:r w:rsidRPr="00617012">
        <w:rPr>
          <w:rFonts w:asciiTheme="majorHAnsi" w:hAnsiTheme="majorHAnsi" w:cstheme="majorHAnsi"/>
          <w:b/>
        </w:rPr>
        <w:t>UMOWA SPRZEDAŻY,</w:t>
      </w:r>
      <w:r w:rsidR="00A56853" w:rsidRPr="00617012">
        <w:rPr>
          <w:rFonts w:asciiTheme="majorHAnsi" w:hAnsiTheme="majorHAnsi" w:cstheme="majorHAnsi"/>
          <w:b/>
        </w:rPr>
        <w:t xml:space="preserve"> DOSTAWY</w:t>
      </w:r>
      <w:r w:rsidRPr="00617012">
        <w:rPr>
          <w:rFonts w:asciiTheme="majorHAnsi" w:hAnsiTheme="majorHAnsi" w:cstheme="majorHAnsi"/>
          <w:b/>
        </w:rPr>
        <w:t xml:space="preserve"> I INSTALACJI</w:t>
      </w:r>
    </w:p>
    <w:p w14:paraId="3BB22891" w14:textId="54F349B3" w:rsidR="00617012" w:rsidRPr="00617012" w:rsidRDefault="00617012" w:rsidP="00617012">
      <w:pPr>
        <w:jc w:val="center"/>
        <w:rPr>
          <w:rFonts w:asciiTheme="majorHAnsi" w:hAnsiTheme="majorHAnsi" w:cstheme="majorHAnsi"/>
          <w:b/>
        </w:rPr>
      </w:pPr>
      <w:r w:rsidRPr="00617012">
        <w:rPr>
          <w:rFonts w:asciiTheme="majorHAnsi" w:hAnsiTheme="majorHAnsi" w:cstheme="majorHAnsi"/>
          <w:b/>
        </w:rPr>
        <w:t>SPRZĘTU MEDYCZNEGO</w:t>
      </w:r>
    </w:p>
    <w:p w14:paraId="1277E1E4" w14:textId="77777777" w:rsidR="00A56853" w:rsidRPr="00DA4081" w:rsidRDefault="00A56853">
      <w:pPr>
        <w:pStyle w:val="Tytu"/>
        <w:jc w:val="left"/>
        <w:rPr>
          <w:rFonts w:ascii="Calibri" w:hAnsi="Calibri" w:cs="Calibri"/>
          <w:sz w:val="20"/>
        </w:rPr>
      </w:pPr>
    </w:p>
    <w:p w14:paraId="1C218FEB" w14:textId="77777777" w:rsidR="00A56853" w:rsidRPr="00DA4081" w:rsidRDefault="002B34EE" w:rsidP="00DA4081">
      <w:pPr>
        <w:spacing w:line="360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Zawarta w dniu……………………………..</w:t>
      </w:r>
      <w:r w:rsidR="00C3455A" w:rsidRPr="00DA40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56853" w:rsidRPr="00DA4081">
        <w:rPr>
          <w:rFonts w:ascii="Calibri" w:hAnsi="Calibri" w:cs="Calibri"/>
          <w:color w:val="000000"/>
          <w:sz w:val="20"/>
          <w:szCs w:val="20"/>
        </w:rPr>
        <w:t xml:space="preserve">r.  w  </w:t>
      </w:r>
      <w:r w:rsidR="0058298C">
        <w:rPr>
          <w:rFonts w:ascii="Calibri" w:hAnsi="Calibri" w:cs="Calibri"/>
          <w:color w:val="000000"/>
          <w:sz w:val="20"/>
          <w:szCs w:val="20"/>
        </w:rPr>
        <w:t xml:space="preserve">Torzymiu </w:t>
      </w:r>
      <w:r w:rsidR="0058298C" w:rsidRPr="00DA40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56853" w:rsidRPr="00DA4081">
        <w:rPr>
          <w:rFonts w:ascii="Calibri" w:hAnsi="Calibri" w:cs="Calibri"/>
          <w:color w:val="000000"/>
          <w:sz w:val="20"/>
          <w:szCs w:val="20"/>
        </w:rPr>
        <w:t xml:space="preserve">pomiędzy: </w:t>
      </w:r>
    </w:p>
    <w:p w14:paraId="4E9AE4AA" w14:textId="77777777" w:rsidR="00A56853" w:rsidRPr="00DA4081" w:rsidRDefault="002B34EE" w:rsidP="00DA4081">
      <w:pPr>
        <w:tabs>
          <w:tab w:val="left" w:pos="108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274333BD" w14:textId="77777777" w:rsidR="00A56853" w:rsidRPr="00DA4081" w:rsidRDefault="00A56853" w:rsidP="00DA4081">
      <w:pPr>
        <w:tabs>
          <w:tab w:val="left" w:pos="1080"/>
          <w:tab w:val="left" w:pos="648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DA4081">
        <w:rPr>
          <w:rFonts w:ascii="Calibri" w:hAnsi="Calibri" w:cs="Calibri"/>
          <w:color w:val="000000"/>
          <w:sz w:val="20"/>
          <w:szCs w:val="20"/>
        </w:rPr>
        <w:t xml:space="preserve">reprezentowanym przez  </w:t>
      </w:r>
    </w:p>
    <w:p w14:paraId="5824954D" w14:textId="77777777" w:rsidR="00A56853" w:rsidRPr="00DA4081" w:rsidRDefault="00A56853" w:rsidP="00DA40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E809B4B" w14:textId="77777777" w:rsidR="00A56853" w:rsidRPr="00DA4081" w:rsidRDefault="00A56853" w:rsidP="00DA4081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DA4081">
        <w:rPr>
          <w:rFonts w:ascii="Calibri" w:hAnsi="Calibri" w:cs="Calibri"/>
          <w:color w:val="000000"/>
          <w:sz w:val="20"/>
          <w:szCs w:val="20"/>
        </w:rPr>
        <w:t>….................................................. , zwanym dalej</w:t>
      </w:r>
      <w:r w:rsidRPr="00DA4081">
        <w:rPr>
          <w:rFonts w:ascii="Calibri" w:hAnsi="Calibri" w:cs="Calibri"/>
          <w:b/>
          <w:color w:val="000000"/>
          <w:sz w:val="20"/>
          <w:szCs w:val="20"/>
        </w:rPr>
        <w:t xml:space="preserve"> Zamawiającym</w:t>
      </w:r>
    </w:p>
    <w:p w14:paraId="76D24A6F" w14:textId="77777777" w:rsidR="001264A2" w:rsidRDefault="00A56853" w:rsidP="00DA4081">
      <w:pPr>
        <w:spacing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A4081">
        <w:rPr>
          <w:rFonts w:ascii="Calibri" w:hAnsi="Calibri" w:cs="Calibri"/>
          <w:color w:val="000000"/>
          <w:sz w:val="20"/>
          <w:szCs w:val="20"/>
        </w:rPr>
        <w:t>a,</w:t>
      </w:r>
      <w:r w:rsidR="004313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7C7E7B62" w14:textId="77777777" w:rsidR="00A56853" w:rsidRPr="00DA4081" w:rsidRDefault="008910B5" w:rsidP="00DA4081">
      <w:pPr>
        <w:tabs>
          <w:tab w:val="left" w:pos="6240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1B505092" w14:textId="2D2A854E" w:rsidR="00A56853" w:rsidRDefault="00A56853" w:rsidP="00DA4081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DA4081">
        <w:rPr>
          <w:rFonts w:ascii="Calibri" w:hAnsi="Calibri" w:cs="Calibri"/>
          <w:color w:val="000000"/>
          <w:sz w:val="20"/>
          <w:szCs w:val="20"/>
        </w:rPr>
        <w:t xml:space="preserve">zwanym dalej </w:t>
      </w:r>
      <w:r w:rsidR="00845FB8">
        <w:rPr>
          <w:rFonts w:ascii="Calibri" w:hAnsi="Calibri" w:cs="Calibri"/>
          <w:b/>
          <w:color w:val="000000"/>
          <w:sz w:val="20"/>
          <w:szCs w:val="20"/>
        </w:rPr>
        <w:t xml:space="preserve">Wykonawcą </w:t>
      </w:r>
    </w:p>
    <w:p w14:paraId="732FAF27" w14:textId="77777777" w:rsidR="00913733" w:rsidRDefault="00913733" w:rsidP="00DA4081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następującej treści:</w:t>
      </w:r>
    </w:p>
    <w:p w14:paraId="075F5B44" w14:textId="77777777" w:rsidR="00913733" w:rsidRDefault="00913733" w:rsidP="00DA4081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703CE8FC" w14:textId="6B097BA0" w:rsidR="00913733" w:rsidRPr="00913733" w:rsidRDefault="00913733" w:rsidP="000429DD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913733">
        <w:rPr>
          <w:rFonts w:ascii="Calibri" w:hAnsi="Calibri" w:cs="Calibri"/>
          <w:color w:val="000000"/>
          <w:sz w:val="20"/>
          <w:szCs w:val="20"/>
        </w:rPr>
        <w:t>Wykonawca wyłoniony został w wyniku przeprowadzonego postępowania o udzielenie zamówienia publicznego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13733">
        <w:rPr>
          <w:rFonts w:ascii="Calibri" w:hAnsi="Calibri" w:cs="Calibri"/>
          <w:color w:val="000000"/>
          <w:sz w:val="20"/>
          <w:szCs w:val="20"/>
        </w:rPr>
        <w:t>w trybie przetargu nieograniczonego, zgodnie z ustawą z dnia 29 stycznia 2004 r. Prawo zamówień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13733">
        <w:rPr>
          <w:rFonts w:ascii="Calibri" w:hAnsi="Calibri" w:cs="Calibri"/>
          <w:color w:val="000000"/>
          <w:sz w:val="20"/>
          <w:szCs w:val="20"/>
        </w:rPr>
        <w:t xml:space="preserve">publicznych ( </w:t>
      </w:r>
      <w:proofErr w:type="spellStart"/>
      <w:r w:rsidRPr="00913733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13733">
        <w:rPr>
          <w:rFonts w:ascii="Calibri" w:hAnsi="Calibri" w:cs="Calibri"/>
          <w:color w:val="000000"/>
          <w:sz w:val="20"/>
          <w:szCs w:val="20"/>
        </w:rPr>
        <w:t xml:space="preserve">.: Dz. U. z 2018 r., poz. 1986 z </w:t>
      </w:r>
      <w:proofErr w:type="spellStart"/>
      <w:r w:rsidRPr="00913733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913733">
        <w:rPr>
          <w:rFonts w:ascii="Calibri" w:hAnsi="Calibri" w:cs="Calibri"/>
          <w:color w:val="000000"/>
          <w:sz w:val="20"/>
          <w:szCs w:val="20"/>
        </w:rPr>
        <w:t xml:space="preserve">. zm. ), </w:t>
      </w:r>
      <w:r w:rsidRPr="00501013">
        <w:rPr>
          <w:rFonts w:ascii="Calibri" w:hAnsi="Calibri" w:cs="Calibri"/>
          <w:color w:val="000000"/>
          <w:sz w:val="20"/>
          <w:szCs w:val="20"/>
        </w:rPr>
        <w:t xml:space="preserve">ogłoszonego w </w:t>
      </w:r>
      <w:r w:rsidR="000429DD" w:rsidRPr="00501013">
        <w:rPr>
          <w:rFonts w:ascii="Calibri" w:hAnsi="Calibri" w:cs="Calibri"/>
          <w:color w:val="000000"/>
          <w:sz w:val="20"/>
          <w:szCs w:val="20"/>
        </w:rPr>
        <w:t xml:space="preserve">…………………… </w:t>
      </w:r>
      <w:r w:rsidR="00501013" w:rsidRPr="00501013">
        <w:rPr>
          <w:rFonts w:ascii="Calibri" w:hAnsi="Calibri" w:cs="Calibri"/>
          <w:color w:val="000000"/>
          <w:sz w:val="20"/>
          <w:szCs w:val="20"/>
        </w:rPr>
        <w:t>,</w:t>
      </w:r>
      <w:r w:rsidRPr="00501013">
        <w:rPr>
          <w:rFonts w:ascii="Calibri" w:hAnsi="Calibri" w:cs="Calibri"/>
          <w:color w:val="000000"/>
          <w:sz w:val="20"/>
          <w:szCs w:val="20"/>
        </w:rPr>
        <w:t xml:space="preserve"> na </w:t>
      </w:r>
      <w:r w:rsidR="00501013" w:rsidRPr="00501013">
        <w:rPr>
          <w:rFonts w:ascii="Calibri" w:hAnsi="Calibri" w:cs="Calibri"/>
          <w:color w:val="000000"/>
          <w:sz w:val="20"/>
          <w:szCs w:val="20"/>
        </w:rPr>
        <w:t xml:space="preserve">„Dostawę sprzętu medycznego” </w:t>
      </w:r>
      <w:r w:rsidR="00FD783B">
        <w:rPr>
          <w:rFonts w:ascii="Calibri" w:hAnsi="Calibri" w:cs="Calibri"/>
          <w:color w:val="000000"/>
          <w:sz w:val="20"/>
          <w:szCs w:val="20"/>
        </w:rPr>
        <w:t xml:space="preserve">( Nr sprawy: </w:t>
      </w:r>
      <w:r w:rsidR="00501013">
        <w:rPr>
          <w:rFonts w:ascii="Calibri" w:hAnsi="Calibri" w:cs="Calibri"/>
          <w:color w:val="000000"/>
          <w:sz w:val="20"/>
          <w:szCs w:val="20"/>
        </w:rPr>
        <w:t>7/</w:t>
      </w:r>
      <w:r w:rsidR="00FD783B">
        <w:rPr>
          <w:rFonts w:ascii="Calibri" w:hAnsi="Calibri" w:cs="Calibri"/>
          <w:color w:val="000000"/>
          <w:sz w:val="20"/>
          <w:szCs w:val="20"/>
        </w:rPr>
        <w:t>P</w:t>
      </w:r>
      <w:r w:rsidR="00501013">
        <w:rPr>
          <w:rFonts w:ascii="Calibri" w:hAnsi="Calibri" w:cs="Calibri"/>
          <w:color w:val="000000"/>
          <w:sz w:val="20"/>
          <w:szCs w:val="20"/>
        </w:rPr>
        <w:t>N/2019</w:t>
      </w:r>
      <w:r w:rsidRPr="00913733">
        <w:rPr>
          <w:rFonts w:ascii="Calibri" w:hAnsi="Calibri" w:cs="Calibri"/>
          <w:color w:val="000000"/>
          <w:sz w:val="20"/>
          <w:szCs w:val="20"/>
        </w:rPr>
        <w:t xml:space="preserve"> ).</w:t>
      </w:r>
    </w:p>
    <w:p w14:paraId="6BC30EF8" w14:textId="77777777" w:rsidR="00A56853" w:rsidRPr="00913733" w:rsidRDefault="00A56853">
      <w:pPr>
        <w:spacing w:before="240"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913733">
        <w:rPr>
          <w:rFonts w:ascii="Calibri" w:hAnsi="Calibri" w:cs="Calibri"/>
          <w:color w:val="000000"/>
          <w:sz w:val="20"/>
          <w:szCs w:val="20"/>
        </w:rPr>
        <w:t>§ 1</w:t>
      </w:r>
    </w:p>
    <w:p w14:paraId="35223103" w14:textId="0F1D42A4" w:rsidR="008910B5" w:rsidRPr="00F86D09" w:rsidRDefault="005B15D5" w:rsidP="00F86D0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F86D09">
        <w:rPr>
          <w:rFonts w:ascii="Calibri" w:hAnsi="Calibri" w:cs="Calibri"/>
          <w:color w:val="000000"/>
          <w:sz w:val="20"/>
          <w:szCs w:val="20"/>
        </w:rPr>
        <w:t xml:space="preserve">Zamawiający zamawia a </w:t>
      </w:r>
      <w:r w:rsidR="00C93528" w:rsidRPr="00F86D09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="00A56853" w:rsidRPr="00F86D09">
        <w:rPr>
          <w:rFonts w:ascii="Calibri" w:hAnsi="Calibri" w:cs="Calibri"/>
          <w:color w:val="000000"/>
          <w:sz w:val="20"/>
          <w:szCs w:val="20"/>
        </w:rPr>
        <w:t xml:space="preserve">zobowiązuje się do sprzedaży i dostarczenia </w:t>
      </w:r>
      <w:r w:rsidR="00F86D09">
        <w:rPr>
          <w:rFonts w:ascii="Calibri" w:hAnsi="Calibri" w:cs="Calibri"/>
          <w:color w:val="000000"/>
          <w:sz w:val="20"/>
          <w:szCs w:val="20"/>
        </w:rPr>
        <w:t xml:space="preserve">na koszt i ryzyko własne </w:t>
      </w:r>
      <w:r w:rsidR="000429DD" w:rsidRPr="00F86D09">
        <w:rPr>
          <w:rFonts w:ascii="Calibri" w:hAnsi="Calibri" w:cs="Calibri"/>
          <w:color w:val="000000"/>
          <w:sz w:val="20"/>
          <w:szCs w:val="20"/>
        </w:rPr>
        <w:t xml:space="preserve">niżej wymienionego sprzętu medycznego, zgodnego z Ofertą </w:t>
      </w:r>
      <w:r w:rsidR="00C93528" w:rsidRPr="00F86D09">
        <w:rPr>
          <w:rFonts w:ascii="Calibri" w:hAnsi="Calibri" w:cs="Calibri"/>
          <w:color w:val="000000"/>
          <w:sz w:val="20"/>
          <w:szCs w:val="20"/>
        </w:rPr>
        <w:t>Wykonawcy</w:t>
      </w:r>
      <w:r w:rsidR="000429DD" w:rsidRPr="00F86D09">
        <w:rPr>
          <w:rFonts w:ascii="Calibri" w:hAnsi="Calibri" w:cs="Calibri"/>
          <w:color w:val="000000"/>
          <w:sz w:val="20"/>
          <w:szCs w:val="20"/>
        </w:rPr>
        <w:t>, spełniającego parametry techniczne i posiadającego wyposażenie określone w SIWZ - Szczegółowy Opis Przedmiotu Zamówienia:</w:t>
      </w:r>
      <w:r w:rsidR="00433E70" w:rsidRPr="00F86D0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BBF0FBC" w14:textId="02A1073F" w:rsidR="00A56853" w:rsidRDefault="008910B5" w:rsidP="000429D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iCs/>
          <w:color w:val="000000"/>
          <w:sz w:val="20"/>
          <w:szCs w:val="20"/>
        </w:rPr>
        <w:t>Dwóch kompletów składających się z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>: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zestawu komputerowego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marki / nr seryjny …………………….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, oprogramowania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…………………….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, modułów EKG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0429DD" w:rsidRPr="000429DD">
        <w:rPr>
          <w:rFonts w:ascii="Calibri" w:hAnsi="Calibri" w:cs="Calibri"/>
          <w:bCs/>
          <w:iCs/>
          <w:color w:val="000000"/>
          <w:sz w:val="20"/>
          <w:szCs w:val="20"/>
        </w:rPr>
        <w:t>marki / nr seryjny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……………….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, bieżni </w:t>
      </w:r>
      <w:r w:rsidR="000429DD" w:rsidRP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marki / nr seryjny 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………………..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oraz cyklometru </w:t>
      </w:r>
      <w:r w:rsidR="000429DD" w:rsidRP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marki / nr seryjny 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…………………….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do przeprowadzania badania próby wysiłkowej 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pacjentów 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>posiadających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parametr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y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techniczn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>e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>opisan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>e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w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Załącznik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u nr </w:t>
      </w:r>
      <w:r w:rsidR="00E96111">
        <w:rPr>
          <w:rFonts w:ascii="Calibri" w:hAnsi="Calibri" w:cs="Calibri"/>
          <w:bCs/>
          <w:iCs/>
          <w:color w:val="000000"/>
          <w:sz w:val="20"/>
          <w:szCs w:val="20"/>
        </w:rPr>
        <w:t>3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do SIWZ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 oraz w ofercie Wykonawcy 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0429DD" w:rsidRPr="00617012">
        <w:rPr>
          <w:rFonts w:ascii="Calibri" w:hAnsi="Calibri" w:cs="Calibri"/>
          <w:bCs/>
          <w:iCs/>
          <w:color w:val="000000"/>
          <w:sz w:val="20"/>
          <w:szCs w:val="20"/>
        </w:rPr>
        <w:t>o</w:t>
      </w:r>
      <w:r w:rsidR="00433E70" w:rsidRPr="00617012">
        <w:rPr>
          <w:rFonts w:ascii="Calibri" w:hAnsi="Calibri" w:cs="Calibri"/>
          <w:bCs/>
          <w:iCs/>
          <w:color w:val="000000"/>
          <w:sz w:val="20"/>
          <w:szCs w:val="20"/>
        </w:rPr>
        <w:t xml:space="preserve">raz </w:t>
      </w:r>
      <w:r w:rsidR="005B15D5" w:rsidRPr="00617012">
        <w:rPr>
          <w:rFonts w:ascii="Calibri" w:hAnsi="Calibri" w:cs="Calibri"/>
          <w:bCs/>
          <w:iCs/>
          <w:color w:val="000000"/>
          <w:sz w:val="20"/>
          <w:szCs w:val="20"/>
        </w:rPr>
        <w:t xml:space="preserve">zobowiązuje się </w:t>
      </w:r>
      <w:r w:rsidR="00433E70" w:rsidRPr="00617012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</w:t>
      </w:r>
      <w:r w:rsidR="000429DD" w:rsidRPr="00617012">
        <w:rPr>
          <w:rFonts w:ascii="Calibri" w:hAnsi="Calibri" w:cs="Calibri"/>
          <w:bCs/>
          <w:iCs/>
          <w:color w:val="000000"/>
          <w:sz w:val="20"/>
          <w:szCs w:val="20"/>
        </w:rPr>
        <w:t>zainstalowania dostarczon</w:t>
      </w:r>
      <w:r w:rsidR="00C93528" w:rsidRPr="00617012">
        <w:rPr>
          <w:rFonts w:ascii="Calibri" w:hAnsi="Calibri" w:cs="Calibri"/>
          <w:bCs/>
          <w:iCs/>
          <w:color w:val="000000"/>
          <w:sz w:val="20"/>
          <w:szCs w:val="20"/>
        </w:rPr>
        <w:t xml:space="preserve">ego </w:t>
      </w:r>
      <w:r w:rsidR="00417044" w:rsidRPr="00617012">
        <w:rPr>
          <w:rFonts w:ascii="Calibri" w:hAnsi="Calibri" w:cs="Calibri"/>
          <w:bCs/>
          <w:iCs/>
          <w:color w:val="000000"/>
          <w:sz w:val="20"/>
          <w:szCs w:val="20"/>
        </w:rPr>
        <w:t>sprzętu</w:t>
      </w:r>
      <w:r w:rsidR="000429DD" w:rsidRPr="00617012">
        <w:rPr>
          <w:rFonts w:ascii="Calibri" w:hAnsi="Calibri" w:cs="Calibri"/>
          <w:bCs/>
          <w:iCs/>
          <w:color w:val="000000"/>
          <w:sz w:val="20"/>
          <w:szCs w:val="20"/>
        </w:rPr>
        <w:t xml:space="preserve"> kompletów we wskazanym przez Zamawiającego miejscu oraz do </w:t>
      </w:r>
      <w:r w:rsidR="00433E70" w:rsidRPr="00617012">
        <w:rPr>
          <w:rFonts w:ascii="Calibri" w:hAnsi="Calibri" w:cs="Calibri"/>
          <w:bCs/>
          <w:iCs/>
          <w:color w:val="000000"/>
          <w:sz w:val="20"/>
          <w:szCs w:val="20"/>
        </w:rPr>
        <w:t>przeszkolenia wskazanych przez Zamawiającego pracowników z obsługi przedmiotu zamówienia</w:t>
      </w:r>
      <w:r w:rsidR="000429DD">
        <w:rPr>
          <w:rFonts w:ascii="Calibri" w:hAnsi="Calibri" w:cs="Calibri"/>
          <w:bCs/>
          <w:iCs/>
          <w:color w:val="000000"/>
          <w:sz w:val="20"/>
          <w:szCs w:val="20"/>
        </w:rPr>
        <w:t>;</w:t>
      </w:r>
      <w:r w:rsidR="00433E70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</w:p>
    <w:p w14:paraId="6BCBA2B8" w14:textId="715E0378" w:rsidR="008910B5" w:rsidRDefault="008910B5" w:rsidP="00C93528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iCs/>
          <w:color w:val="000000"/>
          <w:sz w:val="20"/>
          <w:szCs w:val="20"/>
        </w:rPr>
        <w:t>Kompletu urządzeń do prowadzenia rehabilitacji kardiologicznej składającego się z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>: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dwóch zestawów komputerowych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 marki ………..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, dziesięciu bieżni z modułami EKG</w:t>
      </w:r>
      <w:r w:rsidR="00845FB8" w:rsidRPr="00845FB8">
        <w:t xml:space="preserve"> </w:t>
      </w:r>
      <w:r w:rsidR="00845FB8" w:rsidRP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marki ………..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dziesięciu cyklometrów </w:t>
      </w:r>
      <w:r w:rsidR="00845FB8" w:rsidRP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marki ………..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z modułami EKG</w:t>
      </w:r>
      <w:r w:rsid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845FB8" w:rsidRPr="00845FB8">
        <w:rPr>
          <w:rFonts w:ascii="Calibri" w:hAnsi="Calibri" w:cs="Calibri"/>
          <w:bCs/>
          <w:iCs/>
          <w:color w:val="000000"/>
          <w:sz w:val="20"/>
          <w:szCs w:val="20"/>
        </w:rPr>
        <w:t xml:space="preserve">marki ………..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posiadających parametry techniczne opisane w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Załącznik</w:t>
      </w:r>
      <w:r w:rsid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u nr </w:t>
      </w:r>
      <w:r w:rsidR="00E96111">
        <w:rPr>
          <w:rFonts w:ascii="Calibri" w:hAnsi="Calibri" w:cs="Calibri"/>
          <w:bCs/>
          <w:iCs/>
          <w:color w:val="000000"/>
          <w:sz w:val="20"/>
          <w:szCs w:val="20"/>
        </w:rPr>
        <w:t>3</w:t>
      </w:r>
      <w:r w:rsid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 do SIWZ oraz w ofercie Wykonawcy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Pr="005D555C">
        <w:rPr>
          <w:rFonts w:ascii="Calibri" w:hAnsi="Calibri" w:cs="Calibri"/>
          <w:bCs/>
          <w:iCs/>
          <w:color w:val="000000"/>
          <w:sz w:val="20"/>
          <w:szCs w:val="20"/>
        </w:rPr>
        <w:t xml:space="preserve">oraz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odpowiedniej długości okablowania dla bieżni oraz cyklometrów rozmieszczonych w pomieszczeniu 1.17 wg załączonego rysunku </w:t>
      </w:r>
      <w:r w:rsidRPr="005D633B">
        <w:rPr>
          <w:rFonts w:ascii="Calibri" w:hAnsi="Calibri" w:cs="Calibri"/>
          <w:bCs/>
          <w:iCs/>
          <w:color w:val="000000"/>
          <w:sz w:val="20"/>
          <w:szCs w:val="20"/>
        </w:rPr>
        <w:t>(Załącznik</w:t>
      </w:r>
      <w:r w:rsidR="00E96111" w:rsidRPr="005D633B">
        <w:rPr>
          <w:rFonts w:ascii="Calibri" w:hAnsi="Calibri" w:cs="Calibri"/>
          <w:bCs/>
          <w:iCs/>
          <w:color w:val="000000"/>
          <w:sz w:val="20"/>
          <w:szCs w:val="20"/>
        </w:rPr>
        <w:t xml:space="preserve"> 8</w:t>
      </w:r>
      <w:r w:rsidR="00C93528" w:rsidRPr="005D633B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5D633B" w:rsidRPr="005D633B">
        <w:rPr>
          <w:rFonts w:ascii="Calibri" w:hAnsi="Calibri" w:cs="Calibri"/>
          <w:bCs/>
          <w:iCs/>
          <w:color w:val="000000"/>
          <w:sz w:val="20"/>
          <w:szCs w:val="20"/>
        </w:rPr>
        <w:t>SIWZ</w:t>
      </w:r>
      <w:r w:rsidR="00C93528" w:rsidRPr="005D633B">
        <w:rPr>
          <w:rFonts w:ascii="Calibri" w:hAnsi="Calibri" w:cs="Calibri"/>
          <w:bCs/>
          <w:iCs/>
          <w:color w:val="000000"/>
          <w:sz w:val="20"/>
          <w:szCs w:val="20"/>
        </w:rPr>
        <w:t>)</w:t>
      </w:r>
      <w:r w:rsid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 oraz zobowiązuje się do </w:t>
      </w:r>
      <w:r w:rsidR="00C93528" w:rsidRPr="00C93528">
        <w:rPr>
          <w:rFonts w:ascii="Calibri" w:hAnsi="Calibri" w:cs="Calibri"/>
          <w:bCs/>
          <w:iCs/>
          <w:color w:val="000000"/>
          <w:sz w:val="20"/>
          <w:szCs w:val="20"/>
        </w:rPr>
        <w:t>zainstalowania dostarczon</w:t>
      </w:r>
      <w:r w:rsid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ego sprzętu wraz z okablowaniem </w:t>
      </w:r>
      <w:r w:rsidR="00C93528" w:rsidRP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we wskazanym przez Zamawiającego miejscu </w:t>
      </w:r>
      <w:r w:rsidR="00417044">
        <w:rPr>
          <w:rFonts w:ascii="Calibri" w:hAnsi="Calibri" w:cs="Calibri"/>
          <w:bCs/>
          <w:iCs/>
          <w:color w:val="000000"/>
          <w:sz w:val="20"/>
          <w:szCs w:val="20"/>
        </w:rPr>
        <w:t>i</w:t>
      </w:r>
      <w:r w:rsidR="00C93528" w:rsidRPr="00C93528">
        <w:rPr>
          <w:rFonts w:ascii="Calibri" w:hAnsi="Calibri" w:cs="Calibri"/>
          <w:bCs/>
          <w:iCs/>
          <w:color w:val="000000"/>
          <w:sz w:val="20"/>
          <w:szCs w:val="20"/>
        </w:rPr>
        <w:t xml:space="preserve"> do</w:t>
      </w:r>
      <w:r w:rsidRPr="005D555C">
        <w:rPr>
          <w:rFonts w:ascii="Calibri" w:hAnsi="Calibri" w:cs="Calibri"/>
          <w:bCs/>
          <w:iCs/>
          <w:color w:val="000000"/>
          <w:sz w:val="20"/>
          <w:szCs w:val="20"/>
        </w:rPr>
        <w:t xml:space="preserve"> przeszkolenia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wskazanych przez Zamawiającego pracowników</w:t>
      </w:r>
      <w:bookmarkStart w:id="0" w:name="_GoBack"/>
      <w:bookmarkEnd w:id="0"/>
      <w:r>
        <w:rPr>
          <w:rFonts w:ascii="Calibri" w:hAnsi="Calibri" w:cs="Calibri"/>
          <w:bCs/>
          <w:iCs/>
          <w:color w:val="000000"/>
          <w:sz w:val="20"/>
          <w:szCs w:val="20"/>
        </w:rPr>
        <w:t xml:space="preserve"> z obsługi przedmiotu zamówienia </w:t>
      </w:r>
    </w:p>
    <w:p w14:paraId="2BBA528D" w14:textId="30A4A25F" w:rsidR="00F86D09" w:rsidRPr="00F86D09" w:rsidRDefault="00C4194E" w:rsidP="006170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Wymieniony powyżej sprzęt medyczny dostarczony będzie przez Wykonawcę do miejsca wskazanego przez Zamawiającego wraz z wymaganymi dokumentami </w:t>
      </w:r>
      <w:r w:rsidRPr="00DE27DB">
        <w:rPr>
          <w:rFonts w:ascii="Calibri" w:hAnsi="Calibri" w:cs="Calibri"/>
          <w:bCs/>
          <w:color w:val="000000"/>
          <w:sz w:val="20"/>
          <w:szCs w:val="20"/>
        </w:rPr>
        <w:t xml:space="preserve">tj. instrukcją obsługi </w:t>
      </w:r>
      <w:r w:rsidR="00334ABD">
        <w:rPr>
          <w:rFonts w:ascii="Calibri" w:hAnsi="Calibri" w:cs="Calibri"/>
          <w:bCs/>
          <w:color w:val="000000"/>
          <w:sz w:val="20"/>
          <w:szCs w:val="20"/>
        </w:rPr>
        <w:t xml:space="preserve">i konserwacji </w:t>
      </w:r>
      <w:r w:rsidRPr="00DE27DB">
        <w:rPr>
          <w:rFonts w:ascii="Calibri" w:hAnsi="Calibri" w:cs="Calibri"/>
          <w:bCs/>
          <w:color w:val="000000"/>
          <w:sz w:val="20"/>
          <w:szCs w:val="20"/>
        </w:rPr>
        <w:t>w języku polskim, kartą gwarancyjną</w:t>
      </w:r>
      <w:r w:rsidR="00E85666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DE27DB">
        <w:rPr>
          <w:rFonts w:ascii="Calibri" w:hAnsi="Calibri" w:cs="Calibri"/>
          <w:bCs/>
          <w:color w:val="000000"/>
          <w:sz w:val="20"/>
          <w:szCs w:val="20"/>
        </w:rPr>
        <w:t xml:space="preserve"> oraz informacj</w:t>
      </w:r>
      <w:r w:rsidR="00334ABD">
        <w:rPr>
          <w:rFonts w:ascii="Calibri" w:hAnsi="Calibri" w:cs="Calibri"/>
          <w:bCs/>
          <w:color w:val="000000"/>
          <w:sz w:val="20"/>
          <w:szCs w:val="20"/>
        </w:rPr>
        <w:t>ami</w:t>
      </w:r>
      <w:r w:rsidRPr="00DE27DB">
        <w:rPr>
          <w:rFonts w:ascii="Calibri" w:hAnsi="Calibri" w:cs="Calibri"/>
          <w:bCs/>
          <w:color w:val="000000"/>
          <w:sz w:val="20"/>
          <w:szCs w:val="20"/>
        </w:rPr>
        <w:t xml:space="preserve"> niezbędn</w:t>
      </w:r>
      <w:r w:rsidR="00334ABD">
        <w:rPr>
          <w:rFonts w:ascii="Calibri" w:hAnsi="Calibri" w:cs="Calibri"/>
          <w:bCs/>
          <w:color w:val="000000"/>
          <w:sz w:val="20"/>
          <w:szCs w:val="20"/>
        </w:rPr>
        <w:t>ymi</w:t>
      </w:r>
      <w:r w:rsidRPr="00DE27DB">
        <w:rPr>
          <w:rFonts w:ascii="Calibri" w:hAnsi="Calibri" w:cs="Calibri"/>
          <w:bCs/>
          <w:color w:val="000000"/>
          <w:sz w:val="20"/>
          <w:szCs w:val="20"/>
        </w:rPr>
        <w:t xml:space="preserve"> do wypełnienia dokumentu paszportu technicznego sprzętu</w:t>
      </w:r>
      <w:r w:rsidR="00E85666" w:rsidRPr="00E8566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E85666">
        <w:rPr>
          <w:rFonts w:ascii="Calibri" w:hAnsi="Calibri" w:cs="Calibri"/>
          <w:bCs/>
          <w:color w:val="000000"/>
          <w:sz w:val="20"/>
          <w:szCs w:val="20"/>
        </w:rPr>
        <w:t xml:space="preserve">a po uruchomieniu sprzętu, Wykonawca zobowiązany jest przekazać Zamawiającemu </w:t>
      </w:r>
      <w:r w:rsidR="00E85666" w:rsidRPr="00E85666">
        <w:rPr>
          <w:rFonts w:ascii="Calibri" w:hAnsi="Calibri" w:cs="Calibri"/>
          <w:bCs/>
          <w:color w:val="000000"/>
          <w:sz w:val="20"/>
          <w:szCs w:val="20"/>
        </w:rPr>
        <w:t xml:space="preserve">wypełnione paszporty techniczne </w:t>
      </w:r>
      <w:r w:rsidR="00E85666" w:rsidRPr="00E85666">
        <w:rPr>
          <w:rFonts w:ascii="Calibri" w:hAnsi="Calibri" w:cs="Calibri"/>
          <w:bCs/>
          <w:color w:val="000000"/>
          <w:sz w:val="20"/>
          <w:szCs w:val="20"/>
        </w:rPr>
        <w:lastRenderedPageBreak/>
        <w:t>z uruchomienia sprzętu</w:t>
      </w:r>
      <w:r w:rsidR="00F86D09" w:rsidRPr="00F86D09">
        <w:rPr>
          <w:rFonts w:ascii="Calibri" w:hAnsi="Calibri" w:cs="Calibri"/>
          <w:bCs/>
          <w:color w:val="000000"/>
          <w:sz w:val="20"/>
          <w:szCs w:val="20"/>
        </w:rPr>
        <w:t xml:space="preserve">. </w:t>
      </w:r>
    </w:p>
    <w:p w14:paraId="73BD2FC7" w14:textId="4422B0C3" w:rsidR="00334ABD" w:rsidRDefault="00334ABD" w:rsidP="006170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Wykonawca zobowiązany jest po zainstalowaniu sprzętu medycznego we wskazanym przez Zamawiającego miejscu, dokonać pierwszego uruchomienia sprzętu i sprawdzenia prawidłowości jego działania. </w:t>
      </w:r>
    </w:p>
    <w:p w14:paraId="1C446EDF" w14:textId="77777777" w:rsidR="00334ABD" w:rsidRPr="00334ABD" w:rsidRDefault="00334ABD" w:rsidP="00334ABD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53CFD17D" w14:textId="77777777" w:rsidR="00A56853" w:rsidRDefault="00A56853">
      <w:pPr>
        <w:spacing w:before="240"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2</w:t>
      </w:r>
    </w:p>
    <w:p w14:paraId="66A4858B" w14:textId="064302B8" w:rsidR="00A56853" w:rsidRDefault="00433E70" w:rsidP="005D555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A4081">
        <w:rPr>
          <w:rFonts w:ascii="Calibri" w:hAnsi="Calibri" w:cs="Calibri"/>
          <w:color w:val="000000"/>
          <w:sz w:val="20"/>
          <w:szCs w:val="20"/>
        </w:rPr>
        <w:t xml:space="preserve">Dostawa </w:t>
      </w:r>
      <w:r w:rsidR="006865D2">
        <w:rPr>
          <w:rFonts w:ascii="Calibri" w:hAnsi="Calibri" w:cs="Calibri"/>
          <w:color w:val="000000"/>
          <w:sz w:val="20"/>
          <w:szCs w:val="20"/>
        </w:rPr>
        <w:t xml:space="preserve">wraz z prawidłową instalacją </w:t>
      </w:r>
      <w:r>
        <w:rPr>
          <w:rFonts w:ascii="Calibri" w:hAnsi="Calibri" w:cs="Calibri"/>
          <w:color w:val="000000"/>
          <w:sz w:val="20"/>
          <w:szCs w:val="20"/>
        </w:rPr>
        <w:t xml:space="preserve">przedmiotu zamówienia </w:t>
      </w:r>
      <w:r w:rsidRPr="00DA4081">
        <w:rPr>
          <w:rFonts w:ascii="Calibri" w:hAnsi="Calibri" w:cs="Calibri"/>
          <w:color w:val="000000"/>
          <w:sz w:val="20"/>
          <w:szCs w:val="20"/>
        </w:rPr>
        <w:t xml:space="preserve">będzie </w:t>
      </w:r>
      <w:r>
        <w:rPr>
          <w:rFonts w:ascii="Calibri" w:hAnsi="Calibri" w:cs="Calibri"/>
          <w:color w:val="000000"/>
          <w:sz w:val="20"/>
          <w:szCs w:val="20"/>
        </w:rPr>
        <w:t>z</w:t>
      </w:r>
      <w:r w:rsidRPr="00DA4081">
        <w:rPr>
          <w:rFonts w:ascii="Calibri" w:hAnsi="Calibri" w:cs="Calibri"/>
          <w:color w:val="000000"/>
          <w:sz w:val="20"/>
          <w:szCs w:val="20"/>
        </w:rPr>
        <w:t xml:space="preserve">realizowana </w:t>
      </w:r>
      <w:r w:rsidR="006865D2">
        <w:rPr>
          <w:rFonts w:ascii="Calibri" w:hAnsi="Calibri" w:cs="Calibri"/>
          <w:color w:val="000000"/>
          <w:sz w:val="20"/>
          <w:szCs w:val="20"/>
        </w:rPr>
        <w:t>w</w:t>
      </w:r>
      <w:r w:rsidR="006865D2" w:rsidRPr="00DA408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siedzib</w:t>
      </w:r>
      <w:r w:rsidR="006865D2">
        <w:rPr>
          <w:rFonts w:ascii="Calibri" w:hAnsi="Calibri" w:cs="Calibri"/>
          <w:color w:val="000000"/>
          <w:sz w:val="20"/>
          <w:szCs w:val="20"/>
        </w:rPr>
        <w:t>ie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96EF3">
        <w:rPr>
          <w:rFonts w:ascii="Calibri" w:hAnsi="Calibri" w:cs="Calibri"/>
          <w:color w:val="000000"/>
          <w:sz w:val="20"/>
          <w:szCs w:val="20"/>
        </w:rPr>
        <w:t>zamawiającego, tj</w:t>
      </w:r>
      <w:r w:rsidR="000F528B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96EF3" w:rsidRPr="005D555C">
        <w:rPr>
          <w:rFonts w:ascii="Calibri" w:hAnsi="Calibri" w:cs="Calibri"/>
          <w:color w:val="000000"/>
          <w:sz w:val="20"/>
          <w:szCs w:val="20"/>
        </w:rPr>
        <w:t>Lubuski Szpital Specjalistyczny Pulmonologiczno - Kardiologiczny w Torzymiu Sp. z o.o., ul. Wojska Polskiego 52, 66-235 Torzym</w:t>
      </w:r>
      <w:r w:rsidR="00C96EF3">
        <w:rPr>
          <w:rFonts w:ascii="Calibri" w:hAnsi="Calibri" w:cs="Calibri"/>
          <w:color w:val="000000"/>
          <w:sz w:val="20"/>
          <w:szCs w:val="20"/>
        </w:rPr>
        <w:t>,</w:t>
      </w:r>
      <w:r w:rsidR="00C96EF3" w:rsidDel="00433E7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 terminie </w:t>
      </w:r>
      <w:r w:rsidR="00431389">
        <w:rPr>
          <w:rFonts w:ascii="Calibri" w:hAnsi="Calibri" w:cs="Calibri"/>
          <w:color w:val="000000"/>
          <w:sz w:val="20"/>
          <w:szCs w:val="20"/>
        </w:rPr>
        <w:t xml:space="preserve">do </w:t>
      </w:r>
      <w:r>
        <w:rPr>
          <w:rFonts w:ascii="Calibri" w:hAnsi="Calibri" w:cs="Calibri"/>
          <w:color w:val="000000"/>
          <w:sz w:val="20"/>
          <w:szCs w:val="20"/>
        </w:rPr>
        <w:t xml:space="preserve">dnia </w:t>
      </w:r>
      <w:r w:rsidR="00A07736">
        <w:rPr>
          <w:rFonts w:ascii="Calibri" w:hAnsi="Calibri" w:cs="Calibri"/>
          <w:color w:val="000000"/>
          <w:sz w:val="20"/>
          <w:szCs w:val="20"/>
        </w:rPr>
        <w:t>………………</w:t>
      </w:r>
      <w:r w:rsidR="0043138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56853">
        <w:rPr>
          <w:rFonts w:ascii="Calibri" w:hAnsi="Calibri" w:cs="Calibri"/>
          <w:color w:val="000000"/>
          <w:sz w:val="20"/>
          <w:szCs w:val="20"/>
        </w:rPr>
        <w:t>r.</w:t>
      </w:r>
      <w:r w:rsidR="005641F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56853">
        <w:rPr>
          <w:rFonts w:ascii="Calibri" w:hAnsi="Calibri" w:cs="Calibri"/>
          <w:color w:val="000000"/>
          <w:sz w:val="20"/>
          <w:szCs w:val="20"/>
        </w:rPr>
        <w:t xml:space="preserve">Strony </w:t>
      </w:r>
      <w:r w:rsidR="006865D2">
        <w:rPr>
          <w:rFonts w:ascii="Calibri" w:hAnsi="Calibri" w:cs="Calibri"/>
          <w:color w:val="000000"/>
          <w:sz w:val="20"/>
          <w:szCs w:val="20"/>
        </w:rPr>
        <w:t xml:space="preserve">– drogą mailową - </w:t>
      </w:r>
      <w:r w:rsidR="00A56853">
        <w:rPr>
          <w:rFonts w:ascii="Calibri" w:hAnsi="Calibri" w:cs="Calibri"/>
          <w:color w:val="000000"/>
          <w:sz w:val="20"/>
          <w:szCs w:val="20"/>
        </w:rPr>
        <w:t xml:space="preserve">wspólnie ustalą </w:t>
      </w:r>
      <w:r>
        <w:rPr>
          <w:rFonts w:ascii="Calibri" w:hAnsi="Calibri" w:cs="Calibri"/>
          <w:color w:val="000000"/>
          <w:sz w:val="20"/>
          <w:szCs w:val="20"/>
        </w:rPr>
        <w:t xml:space="preserve">dzień </w:t>
      </w:r>
      <w:r w:rsidR="00A56853">
        <w:rPr>
          <w:rFonts w:ascii="Calibri" w:hAnsi="Calibri" w:cs="Calibri"/>
          <w:color w:val="000000"/>
          <w:sz w:val="20"/>
          <w:szCs w:val="20"/>
        </w:rPr>
        <w:t xml:space="preserve">dostawy </w:t>
      </w:r>
      <w:r w:rsidR="006865D2">
        <w:rPr>
          <w:rFonts w:ascii="Calibri" w:hAnsi="Calibri" w:cs="Calibri"/>
          <w:color w:val="000000"/>
          <w:sz w:val="20"/>
          <w:szCs w:val="20"/>
        </w:rPr>
        <w:t xml:space="preserve">i instalacji </w:t>
      </w:r>
      <w:r w:rsidR="00A56853">
        <w:rPr>
          <w:rFonts w:ascii="Calibri" w:hAnsi="Calibri" w:cs="Calibri"/>
          <w:color w:val="000000"/>
          <w:sz w:val="20"/>
          <w:szCs w:val="20"/>
        </w:rPr>
        <w:t>z minimum 3 dniowym wyprzedzeniem.</w:t>
      </w:r>
    </w:p>
    <w:p w14:paraId="49038FC6" w14:textId="095EDC4D" w:rsidR="00C3455A" w:rsidRDefault="006865D2" w:rsidP="006865D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="005B15D5">
        <w:rPr>
          <w:rFonts w:ascii="Calibri" w:hAnsi="Calibri" w:cs="Calibri"/>
          <w:color w:val="000000"/>
          <w:sz w:val="20"/>
          <w:szCs w:val="20"/>
        </w:rPr>
        <w:t xml:space="preserve"> zobowiązuje się w dniu </w:t>
      </w:r>
      <w:r>
        <w:rPr>
          <w:rFonts w:ascii="Calibri" w:hAnsi="Calibri" w:cs="Calibri"/>
          <w:color w:val="000000"/>
          <w:sz w:val="20"/>
          <w:szCs w:val="20"/>
        </w:rPr>
        <w:t xml:space="preserve">zainstalowania i prawidłowego uruchomienia sprzętu medycznego,  </w:t>
      </w:r>
      <w:r w:rsidR="00A56853">
        <w:rPr>
          <w:rFonts w:ascii="Calibri" w:hAnsi="Calibri" w:cs="Calibri"/>
          <w:color w:val="000000"/>
          <w:sz w:val="20"/>
          <w:szCs w:val="20"/>
        </w:rPr>
        <w:t>przeszkol</w:t>
      </w:r>
      <w:r w:rsidR="005B15D5">
        <w:rPr>
          <w:rFonts w:ascii="Calibri" w:hAnsi="Calibri" w:cs="Calibri"/>
          <w:color w:val="000000"/>
          <w:sz w:val="20"/>
          <w:szCs w:val="20"/>
        </w:rPr>
        <w:t>ić</w:t>
      </w:r>
      <w:r w:rsidR="00A56853">
        <w:rPr>
          <w:rFonts w:ascii="Calibri" w:hAnsi="Calibri" w:cs="Calibri"/>
          <w:color w:val="000000"/>
          <w:sz w:val="20"/>
          <w:szCs w:val="20"/>
        </w:rPr>
        <w:t xml:space="preserve"> Personel</w:t>
      </w:r>
      <w:r w:rsidR="005B15D5">
        <w:rPr>
          <w:rFonts w:ascii="Calibri" w:hAnsi="Calibri" w:cs="Calibri"/>
          <w:color w:val="000000"/>
          <w:sz w:val="20"/>
          <w:szCs w:val="20"/>
        </w:rPr>
        <w:t xml:space="preserve"> Zamawiającego</w:t>
      </w:r>
      <w:r w:rsidR="00A56853">
        <w:rPr>
          <w:rFonts w:ascii="Calibri" w:hAnsi="Calibri" w:cs="Calibri"/>
          <w:color w:val="000000"/>
          <w:sz w:val="20"/>
          <w:szCs w:val="20"/>
        </w:rPr>
        <w:t xml:space="preserve"> w zakresie obsługi</w:t>
      </w:r>
      <w:r w:rsidR="005B15D5">
        <w:rPr>
          <w:rFonts w:ascii="Calibri" w:hAnsi="Calibri" w:cs="Calibri"/>
          <w:color w:val="000000"/>
          <w:sz w:val="20"/>
          <w:szCs w:val="20"/>
        </w:rPr>
        <w:t xml:space="preserve"> przedmiotu zamówienia</w:t>
      </w:r>
      <w:r w:rsidR="00A56853">
        <w:rPr>
          <w:rFonts w:ascii="Calibri" w:hAnsi="Calibri" w:cs="Calibri"/>
          <w:color w:val="000000"/>
          <w:sz w:val="20"/>
          <w:szCs w:val="20"/>
        </w:rPr>
        <w:t>.</w:t>
      </w:r>
    </w:p>
    <w:p w14:paraId="6C630A23" w14:textId="7086D35D" w:rsidR="00563F3E" w:rsidRDefault="00457720" w:rsidP="005D555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dostawy</w:t>
      </w:r>
      <w:r w:rsidR="006865D2">
        <w:rPr>
          <w:rFonts w:ascii="Calibri" w:hAnsi="Calibri" w:cs="Calibri"/>
          <w:color w:val="000000"/>
          <w:sz w:val="20"/>
          <w:szCs w:val="20"/>
        </w:rPr>
        <w:t xml:space="preserve"> i instalacji wraz z uruchomieniem sprzętu medycznego </w:t>
      </w:r>
      <w:r>
        <w:rPr>
          <w:rFonts w:ascii="Calibri" w:hAnsi="Calibri" w:cs="Calibri"/>
          <w:color w:val="000000"/>
          <w:sz w:val="20"/>
          <w:szCs w:val="20"/>
        </w:rPr>
        <w:t xml:space="preserve">oraz odrębnie ze szkolenia personelu Zamawiającego, strony sporządzą protokoły </w:t>
      </w:r>
      <w:r w:rsidR="00DC5BFB">
        <w:rPr>
          <w:rFonts w:ascii="Calibri" w:hAnsi="Calibri" w:cs="Calibri"/>
          <w:color w:val="000000"/>
          <w:sz w:val="20"/>
          <w:szCs w:val="20"/>
        </w:rPr>
        <w:t>odbioru.</w:t>
      </w:r>
      <w:r w:rsidR="002F002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63F3E" w:rsidRPr="005D555C">
        <w:rPr>
          <w:rFonts w:ascii="Calibri" w:hAnsi="Calibri" w:cs="Calibri"/>
          <w:color w:val="000000"/>
          <w:sz w:val="20"/>
          <w:szCs w:val="20"/>
        </w:rPr>
        <w:t>Umowa uważana będzie za wykonaną w terminie podpisania przez Zamawiającego protokołów odbioru z adnotacją „bez zastrzeżeń”</w:t>
      </w:r>
      <w:r w:rsidR="00563F3E">
        <w:rPr>
          <w:rFonts w:ascii="Calibri" w:hAnsi="Calibri" w:cs="Calibri"/>
          <w:color w:val="000000"/>
          <w:sz w:val="20"/>
          <w:szCs w:val="20"/>
        </w:rPr>
        <w:t>.</w:t>
      </w:r>
    </w:p>
    <w:p w14:paraId="00A05885" w14:textId="3EF5DC07" w:rsidR="00310C96" w:rsidRPr="00310C96" w:rsidRDefault="00310C96" w:rsidP="00310C9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10C96">
        <w:rPr>
          <w:rFonts w:ascii="Calibri" w:hAnsi="Calibri" w:cs="Calibri"/>
          <w:color w:val="000000"/>
          <w:sz w:val="20"/>
          <w:szCs w:val="20"/>
        </w:rPr>
        <w:t>Przeniesienie własności sprzętu medycznego będącego przedmiotem niniejszej umowy na Zamawiającego, następuje z momentem</w:t>
      </w:r>
      <w:r>
        <w:rPr>
          <w:rFonts w:ascii="Calibri" w:hAnsi="Calibri" w:cs="Calibri"/>
          <w:color w:val="000000"/>
          <w:sz w:val="20"/>
          <w:szCs w:val="20"/>
        </w:rPr>
        <w:t xml:space="preserve"> jego dostarczenia Zamawiającemu, to jest do </w:t>
      </w:r>
      <w:r w:rsidRPr="00310C96">
        <w:rPr>
          <w:rFonts w:ascii="Calibri" w:hAnsi="Calibri" w:cs="Calibri"/>
          <w:color w:val="000000"/>
          <w:sz w:val="20"/>
          <w:szCs w:val="20"/>
        </w:rPr>
        <w:t>Lubuski</w:t>
      </w:r>
      <w:r>
        <w:rPr>
          <w:rFonts w:ascii="Calibri" w:hAnsi="Calibri" w:cs="Calibri"/>
          <w:color w:val="000000"/>
          <w:sz w:val="20"/>
          <w:szCs w:val="20"/>
        </w:rPr>
        <w:t>ego</w:t>
      </w:r>
      <w:r w:rsidRPr="00310C96">
        <w:rPr>
          <w:rFonts w:ascii="Calibri" w:hAnsi="Calibri" w:cs="Calibri"/>
          <w:color w:val="000000"/>
          <w:sz w:val="20"/>
          <w:szCs w:val="20"/>
        </w:rPr>
        <w:t xml:space="preserve"> Szpital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310C96">
        <w:rPr>
          <w:rFonts w:ascii="Calibri" w:hAnsi="Calibri" w:cs="Calibri"/>
          <w:color w:val="000000"/>
          <w:sz w:val="20"/>
          <w:szCs w:val="20"/>
        </w:rPr>
        <w:t xml:space="preserve"> Specjalistyczn</w:t>
      </w:r>
      <w:r>
        <w:rPr>
          <w:rFonts w:ascii="Calibri" w:hAnsi="Calibri" w:cs="Calibri"/>
          <w:color w:val="000000"/>
          <w:sz w:val="20"/>
          <w:szCs w:val="20"/>
        </w:rPr>
        <w:t>ego</w:t>
      </w:r>
      <w:r w:rsidRPr="00310C96">
        <w:rPr>
          <w:rFonts w:ascii="Calibri" w:hAnsi="Calibri" w:cs="Calibri"/>
          <w:color w:val="000000"/>
          <w:sz w:val="20"/>
          <w:szCs w:val="20"/>
        </w:rPr>
        <w:t xml:space="preserve"> Pulmonologiczno - Kardiologiczn</w:t>
      </w:r>
      <w:r>
        <w:rPr>
          <w:rFonts w:ascii="Calibri" w:hAnsi="Calibri" w:cs="Calibri"/>
          <w:color w:val="000000"/>
          <w:sz w:val="20"/>
          <w:szCs w:val="20"/>
        </w:rPr>
        <w:t>ego</w:t>
      </w:r>
      <w:r w:rsidRPr="00310C96">
        <w:rPr>
          <w:rFonts w:ascii="Calibri" w:hAnsi="Calibri" w:cs="Calibri"/>
          <w:color w:val="000000"/>
          <w:sz w:val="20"/>
          <w:szCs w:val="20"/>
        </w:rPr>
        <w:t xml:space="preserve"> w Torzymiu Sp. z o.o., ul. Wojska Polskiego 52, 66-235 Torzym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E88C74B" w14:textId="77777777" w:rsidR="00843A07" w:rsidRDefault="00843A07" w:rsidP="005D555C">
      <w:pPr>
        <w:spacing w:before="12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50525559" w14:textId="77777777" w:rsidR="002F0023" w:rsidRPr="002F0023" w:rsidRDefault="002F0023" w:rsidP="005D555C">
      <w:pPr>
        <w:spacing w:before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5D555C">
        <w:rPr>
          <w:rFonts w:ascii="Calibri" w:hAnsi="Calibri" w:cs="Calibri"/>
          <w:color w:val="000000"/>
          <w:sz w:val="20"/>
          <w:szCs w:val="20"/>
        </w:rPr>
        <w:t>§ 3</w:t>
      </w:r>
    </w:p>
    <w:p w14:paraId="4B233063" w14:textId="06E6E865" w:rsidR="006865D2" w:rsidRDefault="006865D2" w:rsidP="006865D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865D2">
        <w:rPr>
          <w:rFonts w:ascii="Calibri" w:hAnsi="Calibri" w:cs="Calibri"/>
          <w:bCs/>
          <w:color w:val="000000"/>
          <w:sz w:val="20"/>
          <w:szCs w:val="20"/>
        </w:rPr>
        <w:t xml:space="preserve">Wykonawca oświadcza, że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sprzęt będący </w:t>
      </w:r>
      <w:r w:rsidRPr="006865D2">
        <w:rPr>
          <w:rFonts w:ascii="Calibri" w:hAnsi="Calibri" w:cs="Calibri"/>
          <w:bCs/>
          <w:color w:val="000000"/>
          <w:sz w:val="20"/>
          <w:szCs w:val="20"/>
        </w:rPr>
        <w:t>przedmiot</w:t>
      </w:r>
      <w:r>
        <w:rPr>
          <w:rFonts w:ascii="Calibri" w:hAnsi="Calibri" w:cs="Calibri"/>
          <w:bCs/>
          <w:color w:val="000000"/>
          <w:sz w:val="20"/>
          <w:szCs w:val="20"/>
        </w:rPr>
        <w:t>em</w:t>
      </w:r>
      <w:r w:rsidRPr="006865D2">
        <w:rPr>
          <w:rFonts w:ascii="Calibri" w:hAnsi="Calibri" w:cs="Calibri"/>
          <w:bCs/>
          <w:color w:val="000000"/>
          <w:sz w:val="20"/>
          <w:szCs w:val="20"/>
        </w:rPr>
        <w:t xml:space="preserve"> umowy jest fabrycznie nowy</w:t>
      </w:r>
      <w:r w:rsidR="008D77DA">
        <w:rPr>
          <w:rFonts w:ascii="Calibri" w:hAnsi="Calibri" w:cs="Calibri"/>
          <w:bCs/>
          <w:color w:val="000000"/>
          <w:sz w:val="20"/>
          <w:szCs w:val="20"/>
        </w:rPr>
        <w:t xml:space="preserve"> (wyprodukowany w …………r)</w:t>
      </w:r>
      <w:r w:rsidRPr="006865D2">
        <w:rPr>
          <w:rFonts w:ascii="Calibri" w:hAnsi="Calibri" w:cs="Calibri"/>
          <w:bCs/>
          <w:color w:val="000000"/>
          <w:sz w:val="20"/>
          <w:szCs w:val="20"/>
        </w:rPr>
        <w:t>, wolny od wad i posiada certyfikaty (Deklaracje zgodności oznaczoną znakiem CE dla urządzeń medycznych) dopuszczające do użytkowania na terenie RP i do stosowania w placówkach ochrony zdrowia, oraz jest zgodny z normami obowiązującymi na terenie Unii Europejskiej.</w:t>
      </w:r>
    </w:p>
    <w:p w14:paraId="51576C92" w14:textId="0A75B79A" w:rsidR="002E758D" w:rsidRPr="008D77DA" w:rsidRDefault="002E758D" w:rsidP="006865D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/>
          <w:snapToGrid w:val="0"/>
          <w:sz w:val="20"/>
        </w:rPr>
        <w:t>Wykonawca</w:t>
      </w:r>
      <w:r w:rsidRPr="006865D2">
        <w:rPr>
          <w:rFonts w:ascii="Calibri" w:hAnsi="Calibri"/>
          <w:snapToGrid w:val="0"/>
          <w:sz w:val="20"/>
        </w:rPr>
        <w:t xml:space="preserve"> </w:t>
      </w:r>
      <w:r w:rsidR="002F0023" w:rsidRPr="006865D2">
        <w:rPr>
          <w:rFonts w:ascii="Calibri" w:hAnsi="Calibri"/>
          <w:snapToGrid w:val="0"/>
          <w:sz w:val="20"/>
        </w:rPr>
        <w:t>oświadcza, iż sprzęt będący przedmiotem niniejszej umowy, spełnia wszystkie wymogi ustawy z dnia 20 maja 2010r o wyrobach medycznych (DZ.U. z 201</w:t>
      </w:r>
      <w:r>
        <w:rPr>
          <w:rFonts w:ascii="Calibri" w:hAnsi="Calibri"/>
          <w:snapToGrid w:val="0"/>
          <w:sz w:val="20"/>
        </w:rPr>
        <w:t>9</w:t>
      </w:r>
      <w:r w:rsidR="002F0023" w:rsidRPr="006865D2">
        <w:rPr>
          <w:rFonts w:ascii="Calibri" w:hAnsi="Calibri"/>
          <w:snapToGrid w:val="0"/>
          <w:sz w:val="20"/>
        </w:rPr>
        <w:t>, poz</w:t>
      </w:r>
      <w:r>
        <w:rPr>
          <w:rFonts w:ascii="Calibri" w:hAnsi="Calibri"/>
          <w:snapToGrid w:val="0"/>
          <w:sz w:val="20"/>
        </w:rPr>
        <w:t>.</w:t>
      </w:r>
      <w:r w:rsidR="002F0023" w:rsidRPr="006865D2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>175</w:t>
      </w:r>
      <w:r w:rsidR="002F0023" w:rsidRPr="006865D2">
        <w:rPr>
          <w:rFonts w:ascii="Calibri" w:hAnsi="Calibri"/>
          <w:snapToGrid w:val="0"/>
          <w:sz w:val="20"/>
        </w:rPr>
        <w:t xml:space="preserve">) oraz, iż jako podmiot odpowiedzialny za sprzęt będący przedmiotem niniejszej umowy wypełnił wszystkie obowiązki nałożone tą ustawą. </w:t>
      </w:r>
    </w:p>
    <w:p w14:paraId="01A10DA7" w14:textId="1AAAC82C" w:rsidR="002F0023" w:rsidRPr="006865D2" w:rsidRDefault="002E758D" w:rsidP="006865D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/>
          <w:snapToGrid w:val="0"/>
          <w:sz w:val="20"/>
        </w:rPr>
        <w:t>Wykonawca</w:t>
      </w:r>
      <w:r w:rsidRPr="006865D2">
        <w:rPr>
          <w:rFonts w:ascii="Calibri" w:hAnsi="Calibri"/>
          <w:snapToGrid w:val="0"/>
          <w:sz w:val="20"/>
        </w:rPr>
        <w:t xml:space="preserve"> </w:t>
      </w:r>
      <w:r w:rsidR="002F0023" w:rsidRPr="006865D2">
        <w:rPr>
          <w:rFonts w:ascii="Calibri" w:hAnsi="Calibri"/>
          <w:snapToGrid w:val="0"/>
          <w:sz w:val="20"/>
        </w:rPr>
        <w:t xml:space="preserve">ponosi odpowiedzialność odszkodowawczą wobec Zamawiającego w przypadku poniesienia przez </w:t>
      </w:r>
      <w:r w:rsidRPr="006865D2">
        <w:rPr>
          <w:rFonts w:ascii="Calibri" w:hAnsi="Calibri"/>
          <w:snapToGrid w:val="0"/>
          <w:sz w:val="20"/>
        </w:rPr>
        <w:t xml:space="preserve">Zamawiającego </w:t>
      </w:r>
      <w:r>
        <w:rPr>
          <w:rFonts w:ascii="Calibri" w:hAnsi="Calibri"/>
          <w:snapToGrid w:val="0"/>
          <w:sz w:val="20"/>
        </w:rPr>
        <w:t xml:space="preserve">szkody lub </w:t>
      </w:r>
      <w:r w:rsidR="002F0023" w:rsidRPr="006865D2">
        <w:rPr>
          <w:rFonts w:ascii="Calibri" w:hAnsi="Calibri"/>
          <w:snapToGrid w:val="0"/>
          <w:sz w:val="20"/>
        </w:rPr>
        <w:t xml:space="preserve">jakichkolwiek kosztów związanych z niespełnieniem przez sprzęt wymogów </w:t>
      </w:r>
      <w:r>
        <w:rPr>
          <w:rFonts w:ascii="Calibri" w:hAnsi="Calibri"/>
          <w:snapToGrid w:val="0"/>
          <w:sz w:val="20"/>
        </w:rPr>
        <w:t xml:space="preserve">o których mowa w ust 1 i ust. 2 powyżej </w:t>
      </w:r>
      <w:r w:rsidR="002F0023" w:rsidRPr="006865D2">
        <w:rPr>
          <w:rFonts w:ascii="Calibri" w:hAnsi="Calibri"/>
          <w:snapToGrid w:val="0"/>
          <w:sz w:val="20"/>
        </w:rPr>
        <w:t xml:space="preserve">lub w przypadku niedochowania przez </w:t>
      </w:r>
      <w:r w:rsidR="002A1FBF">
        <w:rPr>
          <w:rFonts w:ascii="Calibri" w:hAnsi="Calibri"/>
          <w:snapToGrid w:val="0"/>
          <w:sz w:val="20"/>
        </w:rPr>
        <w:t>Wykonawcę</w:t>
      </w:r>
      <w:r w:rsidRPr="006865D2">
        <w:rPr>
          <w:rFonts w:ascii="Calibri" w:hAnsi="Calibri"/>
          <w:snapToGrid w:val="0"/>
          <w:sz w:val="20"/>
        </w:rPr>
        <w:t xml:space="preserve"> </w:t>
      </w:r>
      <w:r w:rsidR="002F0023" w:rsidRPr="006865D2">
        <w:rPr>
          <w:rFonts w:ascii="Calibri" w:hAnsi="Calibri"/>
          <w:snapToGrid w:val="0"/>
          <w:sz w:val="20"/>
        </w:rPr>
        <w:t>wymogów określonych powołan</w:t>
      </w:r>
      <w:r>
        <w:rPr>
          <w:rFonts w:ascii="Calibri" w:hAnsi="Calibri"/>
          <w:snapToGrid w:val="0"/>
          <w:sz w:val="20"/>
        </w:rPr>
        <w:t>ymi w ust. 1 i ust. 2 przepisami</w:t>
      </w:r>
      <w:r w:rsidR="002F0023" w:rsidRPr="006865D2">
        <w:rPr>
          <w:rFonts w:ascii="Calibri" w:hAnsi="Calibri"/>
          <w:snapToGrid w:val="0"/>
          <w:sz w:val="20"/>
        </w:rPr>
        <w:t xml:space="preserve">. </w:t>
      </w:r>
    </w:p>
    <w:p w14:paraId="1A957CBD" w14:textId="77777777" w:rsidR="001967F0" w:rsidRDefault="001967F0" w:rsidP="005D555C">
      <w:pPr>
        <w:spacing w:before="120" w:line="360" w:lineRule="auto"/>
        <w:jc w:val="both"/>
        <w:rPr>
          <w:rFonts w:ascii="Calibri" w:hAnsi="Calibri"/>
          <w:snapToGrid w:val="0"/>
          <w:sz w:val="20"/>
        </w:rPr>
      </w:pPr>
    </w:p>
    <w:p w14:paraId="73DF138F" w14:textId="77777777" w:rsidR="002F0023" w:rsidRDefault="002F0023" w:rsidP="005D555C">
      <w:pPr>
        <w:spacing w:before="120" w:line="360" w:lineRule="auto"/>
        <w:jc w:val="center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>§ 4</w:t>
      </w:r>
    </w:p>
    <w:p w14:paraId="5FE3FFDF" w14:textId="4BD425AD" w:rsidR="00E85666" w:rsidRPr="00E85666" w:rsidRDefault="00E85666" w:rsidP="00E85666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E85666">
        <w:rPr>
          <w:rFonts w:ascii="Calibri" w:hAnsi="Calibri" w:cs="Calibri"/>
          <w:color w:val="000000"/>
          <w:sz w:val="20"/>
          <w:szCs w:val="20"/>
        </w:rPr>
        <w:t xml:space="preserve">Z tytułu realizacji niniejszej umowy Zamawiający  zobowiązuje się zapłacić Wykonawcy </w:t>
      </w:r>
      <w:r w:rsidR="00B46B59">
        <w:rPr>
          <w:rFonts w:ascii="Calibri" w:hAnsi="Calibri" w:cs="Calibri"/>
          <w:color w:val="000000"/>
          <w:sz w:val="20"/>
          <w:szCs w:val="20"/>
        </w:rPr>
        <w:t>łączną</w:t>
      </w:r>
      <w:r w:rsidRPr="00E85666">
        <w:rPr>
          <w:rFonts w:ascii="Calibri" w:hAnsi="Calibri" w:cs="Calibri"/>
          <w:color w:val="000000"/>
          <w:sz w:val="20"/>
          <w:szCs w:val="20"/>
        </w:rPr>
        <w:t xml:space="preserve"> kwotę </w:t>
      </w:r>
      <w:r w:rsidRPr="00E85666">
        <w:rPr>
          <w:rFonts w:ascii="Calibri" w:hAnsi="Calibri" w:cs="Calibri"/>
          <w:b/>
          <w:color w:val="000000"/>
          <w:sz w:val="20"/>
          <w:szCs w:val="20"/>
        </w:rPr>
        <w:t>………….</w:t>
      </w:r>
      <w:r w:rsidRPr="00E85666">
        <w:rPr>
          <w:rFonts w:ascii="Calibri" w:hAnsi="Calibri" w:cs="Calibri"/>
          <w:color w:val="000000"/>
          <w:sz w:val="20"/>
          <w:szCs w:val="20"/>
        </w:rPr>
        <w:t xml:space="preserve">  zł netto  powiększoną o podatek VAT </w:t>
      </w:r>
      <w:r>
        <w:rPr>
          <w:rFonts w:ascii="Calibri" w:hAnsi="Calibri" w:cs="Calibri"/>
          <w:color w:val="000000"/>
          <w:sz w:val="20"/>
          <w:szCs w:val="20"/>
        </w:rPr>
        <w:t>zgodnie z obowiązującymi stawkami,</w:t>
      </w:r>
      <w:r w:rsidRPr="00E85666">
        <w:rPr>
          <w:rFonts w:ascii="Calibri" w:hAnsi="Calibri" w:cs="Calibri"/>
          <w:color w:val="000000"/>
          <w:sz w:val="20"/>
          <w:szCs w:val="20"/>
        </w:rPr>
        <w:t xml:space="preserve"> co daje łącznie kwotę </w:t>
      </w:r>
      <w:r w:rsidRPr="00E85666">
        <w:rPr>
          <w:rFonts w:ascii="Calibri" w:hAnsi="Calibri" w:cs="Calibri"/>
          <w:b/>
          <w:color w:val="000000"/>
          <w:sz w:val="20"/>
          <w:szCs w:val="20"/>
        </w:rPr>
        <w:t>………………………….</w:t>
      </w:r>
      <w:r w:rsidRPr="00E8566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8566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zł            (</w:t>
      </w:r>
      <w:r w:rsidRPr="00E85666">
        <w:rPr>
          <w:rFonts w:ascii="Calibri" w:hAnsi="Calibri" w:cs="Calibri"/>
          <w:color w:val="000000"/>
          <w:sz w:val="20"/>
          <w:szCs w:val="20"/>
        </w:rPr>
        <w:t xml:space="preserve">słownie: ……………………………. 10/100 gr ),    brutto w terminie ………...      </w:t>
      </w:r>
    </w:p>
    <w:p w14:paraId="48DBE767" w14:textId="00E72245" w:rsidR="00E85666" w:rsidRDefault="00E85666" w:rsidP="00E85666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Wynagrodzenie określone w ust 1 obejmuje wszelkie koszty i wydatki, jakie Wykonawca poniesie na prawidłową realizację jego zobowiązań wynikających z niniejszej umowy. </w:t>
      </w:r>
    </w:p>
    <w:p w14:paraId="374928A5" w14:textId="16D1EBB0" w:rsidR="00E85666" w:rsidRDefault="00E85666" w:rsidP="00E85666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3938C7">
        <w:rPr>
          <w:rFonts w:ascii="Calibri" w:hAnsi="Calibri" w:cs="Calibri"/>
          <w:color w:val="000000"/>
          <w:sz w:val="20"/>
          <w:szCs w:val="20"/>
        </w:rPr>
        <w:t xml:space="preserve">Płatność dokonana będzie </w:t>
      </w:r>
      <w:r>
        <w:rPr>
          <w:rFonts w:ascii="Calibri" w:hAnsi="Calibri" w:cs="Calibri"/>
          <w:color w:val="000000"/>
          <w:sz w:val="20"/>
          <w:szCs w:val="20"/>
        </w:rPr>
        <w:t xml:space="preserve">na podstawie faktury VAT, wystawionej po prawidłowym wykonaniu umowy przez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Wykonawcę. </w:t>
      </w:r>
    </w:p>
    <w:p w14:paraId="0CA90DB3" w14:textId="00E9AD3E" w:rsidR="00E85666" w:rsidRDefault="00E85666" w:rsidP="00E85666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rFonts w:ascii="Calibri" w:hAnsi="Calibri" w:cs="Calibri"/>
          <w:sz w:val="20"/>
          <w:szCs w:val="20"/>
        </w:rPr>
        <w:t xml:space="preserve">Wykonawca i Zamawiający  oświadczają, iż są </w:t>
      </w:r>
      <w:r w:rsidRPr="00F51FEA">
        <w:rPr>
          <w:rFonts w:ascii="Calibri" w:hAnsi="Calibri" w:cs="Calibri"/>
          <w:sz w:val="20"/>
          <w:szCs w:val="20"/>
        </w:rPr>
        <w:t>płatnikami podatku VAT</w:t>
      </w:r>
      <w:r>
        <w:rPr>
          <w:rFonts w:ascii="Calibri" w:hAnsi="Calibri" w:cs="Calibri"/>
          <w:sz w:val="20"/>
          <w:szCs w:val="20"/>
        </w:rPr>
        <w:t xml:space="preserve"> oraz, że posiadają NIP o numerach podanych na wstępie niniejszej umowy. Zamawiający  upoważnia Wykonawcę do wystawiania tytułem realizacji niniejszej umowy faktury VAT bez podpisu osoby upoważnionej do ich odbioru.</w:t>
      </w:r>
    </w:p>
    <w:p w14:paraId="46A04176" w14:textId="73485F58" w:rsidR="00E85666" w:rsidRDefault="00E85666" w:rsidP="00E85666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datę zapłaty uznaje się dzień </w:t>
      </w:r>
      <w:r w:rsidR="00B46B59">
        <w:rPr>
          <w:rFonts w:ascii="Calibri" w:hAnsi="Calibri" w:cs="Calibri"/>
          <w:color w:val="000000"/>
          <w:sz w:val="20"/>
          <w:szCs w:val="20"/>
        </w:rPr>
        <w:t xml:space="preserve">obciążenia </w:t>
      </w:r>
      <w:r>
        <w:rPr>
          <w:rFonts w:ascii="Calibri" w:hAnsi="Calibri" w:cs="Calibri"/>
          <w:color w:val="000000"/>
          <w:sz w:val="20"/>
          <w:szCs w:val="20"/>
        </w:rPr>
        <w:t xml:space="preserve">rachunku bankowego </w:t>
      </w:r>
      <w:r w:rsidR="00B46B59">
        <w:rPr>
          <w:rFonts w:ascii="Calibri" w:hAnsi="Calibri" w:cs="Calibri"/>
          <w:color w:val="000000"/>
          <w:sz w:val="20"/>
          <w:szCs w:val="20"/>
        </w:rPr>
        <w:t>Zamawiającego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CFC2064" w14:textId="77777777" w:rsidR="00E85666" w:rsidRDefault="00E85666" w:rsidP="00E8566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9116571" w14:textId="0D02DF8B" w:rsidR="00B46B59" w:rsidRDefault="00310C96" w:rsidP="008E5CA1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10C96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 xml:space="preserve"> 5</w:t>
      </w:r>
    </w:p>
    <w:p w14:paraId="1628BB26" w14:textId="59E853D7" w:rsidR="002017E3" w:rsidRPr="002017E3" w:rsidRDefault="00B46B59" w:rsidP="002017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E5CA1">
        <w:rPr>
          <w:rFonts w:ascii="Calibri" w:hAnsi="Calibri" w:cs="Calibri"/>
          <w:color w:val="000000"/>
          <w:sz w:val="20"/>
          <w:szCs w:val="20"/>
        </w:rPr>
        <w:t xml:space="preserve">Wykonawca udziela Zamawiającemu gwarancji </w:t>
      </w:r>
      <w:r w:rsidR="002017E3">
        <w:rPr>
          <w:rFonts w:ascii="Calibri" w:hAnsi="Calibri" w:cs="Calibri"/>
          <w:color w:val="000000"/>
          <w:sz w:val="20"/>
          <w:szCs w:val="20"/>
        </w:rPr>
        <w:t xml:space="preserve">jakości </w:t>
      </w:r>
      <w:r w:rsidRPr="008E5CA1"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4E2E57">
        <w:rPr>
          <w:rFonts w:ascii="Calibri" w:hAnsi="Calibri" w:cs="Calibri"/>
          <w:color w:val="000000"/>
          <w:sz w:val="20"/>
          <w:szCs w:val="20"/>
        </w:rPr>
        <w:t xml:space="preserve">wszystkie elementy sprzętu </w:t>
      </w:r>
      <w:r w:rsidR="002017E3">
        <w:rPr>
          <w:rFonts w:ascii="Calibri" w:hAnsi="Calibri" w:cs="Calibri"/>
          <w:color w:val="000000"/>
          <w:sz w:val="20"/>
          <w:szCs w:val="20"/>
        </w:rPr>
        <w:t xml:space="preserve">medycznego </w:t>
      </w:r>
      <w:r w:rsidR="004E2E57">
        <w:rPr>
          <w:rFonts w:ascii="Calibri" w:hAnsi="Calibri" w:cs="Calibri"/>
          <w:color w:val="000000"/>
          <w:sz w:val="20"/>
          <w:szCs w:val="20"/>
        </w:rPr>
        <w:t xml:space="preserve">będącego </w:t>
      </w:r>
      <w:r w:rsidRPr="008E5CA1">
        <w:rPr>
          <w:rFonts w:ascii="Calibri" w:hAnsi="Calibri" w:cs="Calibri"/>
          <w:color w:val="000000"/>
          <w:sz w:val="20"/>
          <w:szCs w:val="20"/>
        </w:rPr>
        <w:t>przedmiot</w:t>
      </w:r>
      <w:r w:rsidR="004E2E57">
        <w:rPr>
          <w:rFonts w:ascii="Calibri" w:hAnsi="Calibri" w:cs="Calibri"/>
          <w:color w:val="000000"/>
          <w:sz w:val="20"/>
          <w:szCs w:val="20"/>
        </w:rPr>
        <w:t>em niniejszej umowy</w:t>
      </w:r>
      <w:r w:rsidRPr="00B46B59">
        <w:rPr>
          <w:rFonts w:ascii="Calibri" w:hAnsi="Calibri" w:cs="Calibri"/>
          <w:color w:val="000000"/>
          <w:sz w:val="20"/>
          <w:szCs w:val="20"/>
        </w:rPr>
        <w:t>.</w:t>
      </w:r>
      <w:r w:rsidR="002017E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17E3" w:rsidRPr="002017E3">
        <w:rPr>
          <w:rFonts w:ascii="Calibri" w:hAnsi="Calibri" w:cs="Calibri"/>
          <w:color w:val="000000"/>
          <w:sz w:val="20"/>
          <w:szCs w:val="20"/>
        </w:rPr>
        <w:t>Termin obowiązywania gwarancji wynosi …….. miesięcy oraz:</w:t>
      </w:r>
    </w:p>
    <w:p w14:paraId="33A069A3" w14:textId="77777777" w:rsidR="002017E3" w:rsidRPr="002017E3" w:rsidRDefault="002017E3" w:rsidP="002017E3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17E3">
        <w:rPr>
          <w:rFonts w:ascii="Calibri" w:hAnsi="Calibri" w:cs="Calibri"/>
          <w:color w:val="000000"/>
          <w:sz w:val="20"/>
          <w:szCs w:val="20"/>
        </w:rPr>
        <w:t>w przypadku naprawy przedmiotu umowy ulega przedłużeniu o czas naprawy,</w:t>
      </w:r>
    </w:p>
    <w:p w14:paraId="6D8662F2" w14:textId="77777777" w:rsidR="00FF125B" w:rsidRDefault="002017E3" w:rsidP="002017E3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17E3">
        <w:rPr>
          <w:rFonts w:ascii="Calibri" w:hAnsi="Calibri" w:cs="Calibri"/>
          <w:color w:val="000000"/>
          <w:sz w:val="20"/>
          <w:szCs w:val="20"/>
        </w:rPr>
        <w:t>w przypadku wymiany biegnie od nowa od daty wymiany</w:t>
      </w:r>
      <w:r w:rsidR="00FF125B">
        <w:rPr>
          <w:rFonts w:ascii="Calibri" w:hAnsi="Calibri" w:cs="Calibri"/>
          <w:color w:val="000000"/>
          <w:sz w:val="20"/>
          <w:szCs w:val="20"/>
        </w:rPr>
        <w:t>,</w:t>
      </w:r>
    </w:p>
    <w:p w14:paraId="646095E6" w14:textId="50B638A1" w:rsidR="00B46B59" w:rsidRPr="002017E3" w:rsidRDefault="00FF125B" w:rsidP="00FF125B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F125B">
        <w:rPr>
          <w:rFonts w:ascii="Calibri" w:hAnsi="Calibri" w:cs="Calibri"/>
          <w:color w:val="000000"/>
          <w:sz w:val="20"/>
          <w:szCs w:val="20"/>
        </w:rPr>
        <w:t>gwarancja na element / podzespół danego sprzętu medycznego wymieniony w ramach napraw gwarancyjnych biegnie na nowo od dnia protokolarnego odbioru przez Zamawiającego wykonanej naprawy</w:t>
      </w:r>
      <w:r w:rsidR="002017E3" w:rsidRPr="002017E3">
        <w:rPr>
          <w:rFonts w:ascii="Calibri" w:hAnsi="Calibri" w:cs="Calibri"/>
          <w:color w:val="000000"/>
          <w:sz w:val="20"/>
          <w:szCs w:val="20"/>
        </w:rPr>
        <w:t>.</w:t>
      </w:r>
    </w:p>
    <w:p w14:paraId="4F6F6194" w14:textId="2E49B6BC" w:rsidR="00B46B59" w:rsidRDefault="00B46B59" w:rsidP="008E5C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E5CA1">
        <w:rPr>
          <w:rFonts w:ascii="Calibri" w:hAnsi="Calibri" w:cs="Calibri"/>
          <w:color w:val="000000"/>
          <w:sz w:val="20"/>
          <w:szCs w:val="20"/>
        </w:rPr>
        <w:t>Bieg terminu gwarancji dostarczonego przedmiotu zamówienia rozpoczyna się w dniu podpisania</w:t>
      </w:r>
      <w:r w:rsidR="00310C96" w:rsidRPr="008E5CA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5CA1">
        <w:rPr>
          <w:rFonts w:ascii="Calibri" w:hAnsi="Calibri" w:cs="Calibri"/>
          <w:color w:val="000000"/>
          <w:sz w:val="20"/>
          <w:szCs w:val="20"/>
        </w:rPr>
        <w:t>protokołu odbior</w:t>
      </w:r>
      <w:r w:rsidR="00500BC6" w:rsidRPr="00500BC6">
        <w:rPr>
          <w:rFonts w:ascii="Calibri" w:hAnsi="Calibri" w:cs="Calibri"/>
          <w:color w:val="000000"/>
          <w:sz w:val="20"/>
          <w:szCs w:val="20"/>
        </w:rPr>
        <w:t>u końcowego, o którym mowa w § 2</w:t>
      </w:r>
      <w:r w:rsidRPr="008E5CA1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500BC6">
        <w:rPr>
          <w:rFonts w:ascii="Calibri" w:hAnsi="Calibri" w:cs="Calibri"/>
          <w:color w:val="000000"/>
          <w:sz w:val="20"/>
          <w:szCs w:val="20"/>
        </w:rPr>
        <w:t>3</w:t>
      </w:r>
      <w:r w:rsidRPr="008E5CA1">
        <w:rPr>
          <w:rFonts w:ascii="Calibri" w:hAnsi="Calibri" w:cs="Calibri"/>
          <w:color w:val="000000"/>
          <w:sz w:val="20"/>
          <w:szCs w:val="20"/>
        </w:rPr>
        <w:t>.</w:t>
      </w:r>
    </w:p>
    <w:p w14:paraId="747CFB34" w14:textId="1B6D3DCE" w:rsidR="002017E3" w:rsidRPr="002017E3" w:rsidRDefault="002017E3" w:rsidP="002017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17E3">
        <w:rPr>
          <w:rFonts w:ascii="Calibri" w:hAnsi="Calibri" w:cs="Calibri"/>
          <w:color w:val="000000"/>
          <w:sz w:val="20"/>
          <w:szCs w:val="20"/>
        </w:rPr>
        <w:t xml:space="preserve">Zamawiający będzie dokonywał zgłoszeń dotyczących awarii bądź usterki przedmiotu umowy drogą elektroniczną na adres ………………………. </w:t>
      </w:r>
    </w:p>
    <w:p w14:paraId="57C92B0E" w14:textId="43DD4350" w:rsidR="00AB4341" w:rsidRPr="00FF3618" w:rsidRDefault="00AB4341" w:rsidP="00FF361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B3AD8">
        <w:rPr>
          <w:rFonts w:ascii="Calibri" w:hAnsi="Calibri" w:cs="Calibri"/>
          <w:color w:val="000000"/>
          <w:sz w:val="20"/>
          <w:szCs w:val="20"/>
        </w:rPr>
        <w:t>W okresie gwarancji o któr</w:t>
      </w:r>
      <w:r>
        <w:rPr>
          <w:rFonts w:ascii="Calibri" w:hAnsi="Calibri" w:cs="Calibri"/>
          <w:color w:val="000000"/>
          <w:sz w:val="20"/>
          <w:szCs w:val="20"/>
        </w:rPr>
        <w:t>ym</w:t>
      </w:r>
      <w:r w:rsidRPr="00FB3AD8">
        <w:rPr>
          <w:rFonts w:ascii="Calibri" w:hAnsi="Calibri" w:cs="Calibri"/>
          <w:color w:val="000000"/>
          <w:sz w:val="20"/>
          <w:szCs w:val="20"/>
        </w:rPr>
        <w:t xml:space="preserve"> mowa w ust. 1 </w:t>
      </w:r>
      <w:r>
        <w:rPr>
          <w:rFonts w:ascii="Calibri" w:hAnsi="Calibri" w:cs="Calibri"/>
          <w:color w:val="000000"/>
          <w:sz w:val="20"/>
          <w:szCs w:val="20"/>
        </w:rPr>
        <w:t>Wykonawca</w:t>
      </w:r>
      <w:r w:rsidRPr="00FB3AD8">
        <w:rPr>
          <w:rFonts w:ascii="Calibri" w:hAnsi="Calibri" w:cs="Calibri"/>
          <w:color w:val="000000"/>
          <w:sz w:val="20"/>
          <w:szCs w:val="20"/>
        </w:rPr>
        <w:t xml:space="preserve"> na własny koszt usunie niezwłocznie wszystkie wady, jak również w terminie uzgodnionym każdorazowo z Zamawiającym, dokona wszelkich przeglądów okresowych i modyfikacji zalecanych przez producenta </w:t>
      </w:r>
      <w:r>
        <w:rPr>
          <w:rFonts w:ascii="Calibri" w:hAnsi="Calibri" w:cs="Calibri"/>
          <w:color w:val="000000"/>
          <w:sz w:val="20"/>
          <w:szCs w:val="20"/>
        </w:rPr>
        <w:t>sprzętu medycznego,</w:t>
      </w:r>
      <w:r w:rsidRPr="00FB3AD8">
        <w:rPr>
          <w:rFonts w:ascii="Calibri" w:hAnsi="Calibri" w:cs="Calibri"/>
          <w:color w:val="000000"/>
          <w:sz w:val="20"/>
          <w:szCs w:val="20"/>
        </w:rPr>
        <w:t xml:space="preserve"> potwierdzone każdorazowo wpisem do paszportu technicznego urządzenia. Wszelkie koszty (w tym koszty elementów zużywalnych) związane z naprawami gwarancyjnymi i wszelkimi przeglądami gwarancyjnymi, oględzinami, ekspertyzami, transportem, dojazdami ponosi Wykonawca.</w:t>
      </w:r>
    </w:p>
    <w:p w14:paraId="7EFF57C8" w14:textId="6B50787B" w:rsidR="00B46B59" w:rsidRPr="008E5CA1" w:rsidRDefault="00B46B59" w:rsidP="008E5C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E5CA1">
        <w:rPr>
          <w:rFonts w:ascii="Calibri" w:hAnsi="Calibri" w:cs="Calibri"/>
          <w:color w:val="000000"/>
          <w:sz w:val="20"/>
          <w:szCs w:val="20"/>
        </w:rPr>
        <w:t>W zakres gwarancji wchodzą, w szczególności:</w:t>
      </w:r>
    </w:p>
    <w:p w14:paraId="7EF6BDBB" w14:textId="2597811F" w:rsidR="00B46B59" w:rsidRPr="00590154" w:rsidRDefault="00B46B59" w:rsidP="005901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90154">
        <w:rPr>
          <w:rFonts w:ascii="Calibri" w:hAnsi="Calibri" w:cs="Calibri"/>
          <w:color w:val="000000"/>
          <w:sz w:val="20"/>
          <w:szCs w:val="20"/>
        </w:rPr>
        <w:t>bezpłatne przeglądy serwisowe z testami bezpieczeństwa - zgodnie z zaleceniami producenta</w:t>
      </w:r>
      <w:r w:rsidR="008E5CA1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lub nie rzadziej niż raz na rok,</w:t>
      </w:r>
    </w:p>
    <w:p w14:paraId="6999E0A2" w14:textId="537D2DCD" w:rsidR="00B46B59" w:rsidRPr="00590154" w:rsidRDefault="00B46B59" w:rsidP="005901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90154">
        <w:rPr>
          <w:rFonts w:ascii="Calibri" w:hAnsi="Calibri" w:cs="Calibri"/>
          <w:color w:val="000000"/>
          <w:sz w:val="20"/>
          <w:szCs w:val="20"/>
        </w:rPr>
        <w:t xml:space="preserve">utrzymanie w pełnej zdolności </w:t>
      </w:r>
      <w:proofErr w:type="spellStart"/>
      <w:r w:rsidRPr="00590154">
        <w:rPr>
          <w:rFonts w:ascii="Calibri" w:hAnsi="Calibri" w:cs="Calibri"/>
          <w:color w:val="000000"/>
          <w:sz w:val="20"/>
          <w:szCs w:val="20"/>
        </w:rPr>
        <w:t>techniczno</w:t>
      </w:r>
      <w:proofErr w:type="spellEnd"/>
      <w:r w:rsidRPr="00590154">
        <w:rPr>
          <w:rFonts w:ascii="Calibri" w:hAnsi="Calibri" w:cs="Calibri"/>
          <w:color w:val="000000"/>
          <w:sz w:val="20"/>
          <w:szCs w:val="20"/>
        </w:rPr>
        <w:t xml:space="preserve"> - eksploatacyjnej przedmiotu umowy, zgodnie z kart</w:t>
      </w:r>
      <w:r w:rsidR="00590154">
        <w:rPr>
          <w:rFonts w:ascii="Calibri" w:hAnsi="Calibri" w:cs="Calibri"/>
          <w:color w:val="000000"/>
          <w:sz w:val="20"/>
          <w:szCs w:val="20"/>
        </w:rPr>
        <w:t xml:space="preserve">ami </w:t>
      </w:r>
      <w:r w:rsidRPr="00590154">
        <w:rPr>
          <w:rFonts w:ascii="Calibri" w:hAnsi="Calibri" w:cs="Calibri"/>
          <w:color w:val="000000"/>
          <w:sz w:val="20"/>
          <w:szCs w:val="20"/>
        </w:rPr>
        <w:t>gwarancyjn</w:t>
      </w:r>
      <w:r w:rsidR="00590154">
        <w:rPr>
          <w:rFonts w:ascii="Calibri" w:hAnsi="Calibri" w:cs="Calibri"/>
          <w:color w:val="000000"/>
          <w:sz w:val="20"/>
          <w:szCs w:val="20"/>
        </w:rPr>
        <w:t>ymi  poszczególnych sprzętów będących przedmiotem niniejszej umowy;</w:t>
      </w:r>
    </w:p>
    <w:p w14:paraId="21945572" w14:textId="723C8292" w:rsidR="00B46B59" w:rsidRPr="00590154" w:rsidRDefault="00B46B59" w:rsidP="005901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90154">
        <w:rPr>
          <w:rFonts w:ascii="Calibri" w:hAnsi="Calibri" w:cs="Calibri"/>
          <w:color w:val="000000"/>
          <w:sz w:val="20"/>
          <w:szCs w:val="20"/>
        </w:rPr>
        <w:t>bezpłatne naprawy, transport, dojazdy oraz wszystkie wymieniane części zamienne - zgodnie z</w:t>
      </w:r>
      <w:r w:rsidR="00590154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zapotrzebowaniem zgłaszanym przez Zamawiającego.</w:t>
      </w:r>
    </w:p>
    <w:p w14:paraId="2E2035BA" w14:textId="1A6C231D" w:rsidR="00B46B59" w:rsidRPr="00FF3618" w:rsidRDefault="00B46B59" w:rsidP="00FF361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F3618">
        <w:rPr>
          <w:rFonts w:ascii="Calibri" w:hAnsi="Calibri" w:cs="Calibri"/>
          <w:color w:val="000000"/>
          <w:sz w:val="20"/>
          <w:szCs w:val="20"/>
        </w:rPr>
        <w:t xml:space="preserve">W okresie gwarancji </w:t>
      </w:r>
      <w:r w:rsidR="00590154" w:rsidRPr="00FF3618">
        <w:rPr>
          <w:rFonts w:ascii="Calibri" w:hAnsi="Calibri" w:cs="Calibri"/>
          <w:color w:val="000000"/>
          <w:sz w:val="20"/>
          <w:szCs w:val="20"/>
        </w:rPr>
        <w:t>Wykonawca</w:t>
      </w:r>
      <w:r w:rsidRPr="00FF3618">
        <w:rPr>
          <w:rFonts w:ascii="Calibri" w:hAnsi="Calibri" w:cs="Calibri"/>
          <w:color w:val="000000"/>
          <w:sz w:val="20"/>
          <w:szCs w:val="20"/>
        </w:rPr>
        <w:t xml:space="preserve"> zobowiązuje się</w:t>
      </w:r>
      <w:r w:rsidR="00FF3618">
        <w:rPr>
          <w:rFonts w:ascii="Calibri" w:hAnsi="Calibri" w:cs="Calibri"/>
          <w:color w:val="000000"/>
          <w:sz w:val="20"/>
          <w:szCs w:val="20"/>
        </w:rPr>
        <w:t xml:space="preserve"> w szczególności</w:t>
      </w:r>
      <w:r w:rsidRPr="00FF3618">
        <w:rPr>
          <w:rFonts w:ascii="Calibri" w:hAnsi="Calibri" w:cs="Calibri"/>
          <w:color w:val="000000"/>
          <w:sz w:val="20"/>
          <w:szCs w:val="20"/>
        </w:rPr>
        <w:t>:</w:t>
      </w:r>
    </w:p>
    <w:p w14:paraId="06D6A015" w14:textId="6F147CB9" w:rsidR="00590154" w:rsidRPr="00590154" w:rsidRDefault="00590154" w:rsidP="0059015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90154">
        <w:rPr>
          <w:rFonts w:ascii="Calibri" w:hAnsi="Calibri" w:cs="Calibri"/>
          <w:color w:val="000000"/>
          <w:sz w:val="20"/>
          <w:szCs w:val="20"/>
        </w:rPr>
        <w:t>dokon</w:t>
      </w:r>
      <w:r>
        <w:rPr>
          <w:rFonts w:ascii="Calibri" w:hAnsi="Calibri" w:cs="Calibri"/>
          <w:color w:val="000000"/>
          <w:sz w:val="20"/>
          <w:szCs w:val="20"/>
        </w:rPr>
        <w:t xml:space="preserve">ywać </w:t>
      </w:r>
      <w:r w:rsidRPr="00590154">
        <w:rPr>
          <w:rFonts w:ascii="Calibri" w:hAnsi="Calibri" w:cs="Calibri"/>
          <w:color w:val="000000"/>
          <w:sz w:val="20"/>
          <w:szCs w:val="20"/>
        </w:rPr>
        <w:t xml:space="preserve">bezpłatnej naprawy zgłoszonej przez Zamawiającego awarii </w:t>
      </w:r>
      <w:r w:rsidR="00B378B9">
        <w:rPr>
          <w:rFonts w:ascii="Calibri" w:hAnsi="Calibri" w:cs="Calibri"/>
          <w:color w:val="000000"/>
          <w:sz w:val="20"/>
          <w:szCs w:val="20"/>
        </w:rPr>
        <w:t xml:space="preserve">sprzętu medycznego, jego elementów lub </w:t>
      </w:r>
      <w:r w:rsidRPr="00590154">
        <w:rPr>
          <w:rFonts w:ascii="Calibri" w:hAnsi="Calibri" w:cs="Calibri"/>
          <w:color w:val="000000"/>
          <w:sz w:val="20"/>
          <w:szCs w:val="20"/>
        </w:rPr>
        <w:t xml:space="preserve">jego wyposażenia (uszkodzenie powodujące niesprawność, uniemożliwiające </w:t>
      </w:r>
      <w:r w:rsidR="003B26B1">
        <w:rPr>
          <w:rFonts w:ascii="Calibri" w:hAnsi="Calibri" w:cs="Calibri"/>
          <w:color w:val="000000"/>
          <w:sz w:val="20"/>
          <w:szCs w:val="20"/>
        </w:rPr>
        <w:t xml:space="preserve">prawidłowego </w:t>
      </w:r>
      <w:r w:rsidRPr="00590154">
        <w:rPr>
          <w:rFonts w:ascii="Calibri" w:hAnsi="Calibri" w:cs="Calibri"/>
          <w:color w:val="000000"/>
          <w:sz w:val="20"/>
          <w:szCs w:val="20"/>
        </w:rPr>
        <w:t>funkcjonowanie lub powodujące unieruchomienie</w:t>
      </w:r>
      <w:r w:rsidR="00B378B9">
        <w:rPr>
          <w:rFonts w:ascii="Calibri" w:hAnsi="Calibri" w:cs="Calibri"/>
          <w:color w:val="000000"/>
          <w:sz w:val="20"/>
          <w:szCs w:val="20"/>
        </w:rPr>
        <w:t xml:space="preserve"> sprzętu medycznego</w:t>
      </w:r>
      <w:r w:rsidRPr="00590154">
        <w:rPr>
          <w:rFonts w:ascii="Calibri" w:hAnsi="Calibri" w:cs="Calibri"/>
          <w:color w:val="000000"/>
          <w:sz w:val="20"/>
          <w:szCs w:val="20"/>
        </w:rPr>
        <w:t xml:space="preserve">) w ciągu maksymalnie </w:t>
      </w:r>
      <w:r w:rsidR="00B378B9">
        <w:rPr>
          <w:rFonts w:ascii="Calibri" w:hAnsi="Calibri" w:cs="Calibri"/>
          <w:color w:val="000000"/>
          <w:sz w:val="20"/>
          <w:szCs w:val="20"/>
        </w:rPr>
        <w:t>………</w:t>
      </w:r>
      <w:r w:rsidRPr="00590154">
        <w:rPr>
          <w:rFonts w:ascii="Calibri" w:hAnsi="Calibri" w:cs="Calibri"/>
          <w:color w:val="000000"/>
          <w:sz w:val="20"/>
          <w:szCs w:val="20"/>
        </w:rPr>
        <w:t xml:space="preserve"> dni roboczych od chwili zgłoszenia</w:t>
      </w:r>
      <w:r w:rsidR="00B378B9">
        <w:rPr>
          <w:rFonts w:ascii="Calibri" w:hAnsi="Calibri" w:cs="Calibri"/>
          <w:color w:val="000000"/>
          <w:sz w:val="20"/>
          <w:szCs w:val="20"/>
        </w:rPr>
        <w:t xml:space="preserve">, a w </w:t>
      </w:r>
      <w:r w:rsidR="00B378B9" w:rsidRPr="00590154">
        <w:rPr>
          <w:rFonts w:ascii="Calibri" w:hAnsi="Calibri" w:cs="Calibri"/>
          <w:color w:val="000000"/>
          <w:sz w:val="20"/>
          <w:szCs w:val="20"/>
        </w:rPr>
        <w:t xml:space="preserve">przypadku konieczności sprowadzenia </w:t>
      </w:r>
      <w:r w:rsidR="003B26B1">
        <w:rPr>
          <w:rFonts w:ascii="Calibri" w:hAnsi="Calibri" w:cs="Calibri"/>
          <w:color w:val="000000"/>
          <w:sz w:val="20"/>
          <w:szCs w:val="20"/>
        </w:rPr>
        <w:t xml:space="preserve">przez Wykonawcę </w:t>
      </w:r>
      <w:r w:rsidR="00B378B9" w:rsidRPr="00590154">
        <w:rPr>
          <w:rFonts w:ascii="Calibri" w:hAnsi="Calibri" w:cs="Calibri"/>
          <w:color w:val="000000"/>
          <w:sz w:val="20"/>
          <w:szCs w:val="20"/>
        </w:rPr>
        <w:t xml:space="preserve">części zamiennych </w:t>
      </w:r>
      <w:r w:rsidR="00B378B9">
        <w:rPr>
          <w:rFonts w:ascii="Calibri" w:hAnsi="Calibri" w:cs="Calibri"/>
          <w:color w:val="000000"/>
          <w:sz w:val="20"/>
          <w:szCs w:val="20"/>
        </w:rPr>
        <w:t xml:space="preserve">– w ciągu maksymalnie ……….. </w:t>
      </w:r>
      <w:r w:rsidR="00B378B9" w:rsidRPr="00590154">
        <w:rPr>
          <w:rFonts w:ascii="Calibri" w:hAnsi="Calibri" w:cs="Calibri"/>
          <w:color w:val="000000"/>
          <w:sz w:val="20"/>
          <w:szCs w:val="20"/>
        </w:rPr>
        <w:t xml:space="preserve"> dni roboczych od </w:t>
      </w:r>
      <w:r w:rsidR="00B378B9">
        <w:rPr>
          <w:rFonts w:ascii="Calibri" w:hAnsi="Calibri" w:cs="Calibri"/>
          <w:color w:val="000000"/>
          <w:sz w:val="20"/>
          <w:szCs w:val="20"/>
        </w:rPr>
        <w:t xml:space="preserve">chwili </w:t>
      </w:r>
      <w:r w:rsidR="00B378B9" w:rsidRPr="00590154">
        <w:rPr>
          <w:rFonts w:ascii="Calibri" w:hAnsi="Calibri" w:cs="Calibri"/>
          <w:color w:val="000000"/>
          <w:sz w:val="20"/>
          <w:szCs w:val="20"/>
        </w:rPr>
        <w:t>zgłoszenia</w:t>
      </w:r>
      <w:r w:rsidR="00B378B9">
        <w:rPr>
          <w:rFonts w:ascii="Calibri" w:hAnsi="Calibri" w:cs="Calibri"/>
          <w:color w:val="000000"/>
          <w:sz w:val="20"/>
          <w:szCs w:val="20"/>
        </w:rPr>
        <w:t xml:space="preserve"> awarii. </w:t>
      </w:r>
    </w:p>
    <w:p w14:paraId="024B9887" w14:textId="1EA07DE7" w:rsidR="00B46B59" w:rsidRPr="00590154" w:rsidRDefault="00B46B59" w:rsidP="0059015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90154">
        <w:rPr>
          <w:rFonts w:ascii="Calibri" w:hAnsi="Calibri" w:cs="Calibri"/>
          <w:color w:val="000000"/>
          <w:sz w:val="20"/>
          <w:szCs w:val="20"/>
        </w:rPr>
        <w:t>w ciągu 5 dni roboczych od dnia dokonania zgłoszenia przez Zamawiającego wymienić na</w:t>
      </w:r>
      <w:r w:rsidR="00590154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nowy element (moduł/podzespół), który pomimo trzech dokonanych uprzednio napraw</w:t>
      </w:r>
      <w:r w:rsidR="00590154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gwarancyjnych nadal wykazuje wady;</w:t>
      </w:r>
    </w:p>
    <w:p w14:paraId="0314E970" w14:textId="722C7753" w:rsidR="00B46B59" w:rsidRDefault="00B46B59" w:rsidP="0059015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90154">
        <w:rPr>
          <w:rFonts w:ascii="Calibri" w:hAnsi="Calibri" w:cs="Calibri"/>
          <w:color w:val="000000"/>
          <w:sz w:val="20"/>
          <w:szCs w:val="20"/>
        </w:rPr>
        <w:lastRenderedPageBreak/>
        <w:t>dokon</w:t>
      </w:r>
      <w:r w:rsidR="00FB3AD8">
        <w:rPr>
          <w:rFonts w:ascii="Calibri" w:hAnsi="Calibri" w:cs="Calibri"/>
          <w:color w:val="000000"/>
          <w:sz w:val="20"/>
          <w:szCs w:val="20"/>
        </w:rPr>
        <w:t>yw</w:t>
      </w:r>
      <w:r w:rsidRPr="00590154">
        <w:rPr>
          <w:rFonts w:ascii="Calibri" w:hAnsi="Calibri" w:cs="Calibri"/>
          <w:color w:val="000000"/>
          <w:sz w:val="20"/>
          <w:szCs w:val="20"/>
        </w:rPr>
        <w:t xml:space="preserve">ać bezpłatnych przeglądów technicznych </w:t>
      </w:r>
      <w:r w:rsidR="00FB3AD8">
        <w:rPr>
          <w:rFonts w:ascii="Calibri" w:hAnsi="Calibri" w:cs="Calibri"/>
          <w:color w:val="000000"/>
          <w:sz w:val="20"/>
          <w:szCs w:val="20"/>
        </w:rPr>
        <w:t>sprzętu medycznego</w:t>
      </w:r>
      <w:r w:rsidRPr="00590154">
        <w:rPr>
          <w:rFonts w:ascii="Calibri" w:hAnsi="Calibri" w:cs="Calibri"/>
          <w:color w:val="000000"/>
          <w:sz w:val="20"/>
          <w:szCs w:val="20"/>
        </w:rPr>
        <w:t xml:space="preserve"> (minimum po 1</w:t>
      </w:r>
      <w:r w:rsidR="00590154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przeglądzie okresowym na koniec każdego roku gwarancji, chyba że producent urządzenia</w:t>
      </w:r>
      <w:r w:rsidR="00590154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zaleca częstsze przeglądy – w takim przypadku ilość przeglądów zgodnie ze wskazaniem</w:t>
      </w:r>
      <w:r w:rsidR="00590154" w:rsidRPr="005901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0154">
        <w:rPr>
          <w:rFonts w:ascii="Calibri" w:hAnsi="Calibri" w:cs="Calibri"/>
          <w:color w:val="000000"/>
          <w:sz w:val="20"/>
          <w:szCs w:val="20"/>
        </w:rPr>
        <w:t>producenta). Każdy przegląd zakończony odpowiednim</w:t>
      </w:r>
      <w:r w:rsidR="00FB3AD8">
        <w:rPr>
          <w:rFonts w:ascii="Calibri" w:hAnsi="Calibri" w:cs="Calibri"/>
          <w:color w:val="000000"/>
          <w:sz w:val="20"/>
          <w:szCs w:val="20"/>
        </w:rPr>
        <w:t xml:space="preserve"> wpisem do paszportu urządzenia;</w:t>
      </w:r>
    </w:p>
    <w:p w14:paraId="565A1C80" w14:textId="59BC5132" w:rsidR="00677405" w:rsidRPr="00590154" w:rsidRDefault="005F44A7" w:rsidP="0059015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do wykonywania </w:t>
      </w:r>
      <w:r w:rsidR="00677405">
        <w:rPr>
          <w:rFonts w:ascii="Calibri" w:hAnsi="Calibri" w:cs="Calibri"/>
          <w:color w:val="000000"/>
          <w:sz w:val="20"/>
          <w:szCs w:val="20"/>
        </w:rPr>
        <w:t xml:space="preserve">gwarancyjnych </w:t>
      </w:r>
      <w:r>
        <w:rPr>
          <w:rFonts w:ascii="Calibri" w:hAnsi="Calibri" w:cs="Calibri"/>
          <w:color w:val="000000"/>
          <w:sz w:val="20"/>
          <w:szCs w:val="20"/>
        </w:rPr>
        <w:t xml:space="preserve">autoryzowanych </w:t>
      </w:r>
      <w:r w:rsidR="00677405">
        <w:rPr>
          <w:rFonts w:ascii="Calibri" w:hAnsi="Calibri" w:cs="Calibri"/>
          <w:color w:val="000000"/>
          <w:sz w:val="20"/>
          <w:szCs w:val="20"/>
        </w:rPr>
        <w:t>napraw sprzętu medycznego w siedzibie Zamawiającego, chyba, że ze względów technicznych</w:t>
      </w:r>
      <w:r w:rsidR="009E4B3D">
        <w:rPr>
          <w:rFonts w:ascii="Calibri" w:hAnsi="Calibri" w:cs="Calibri"/>
          <w:color w:val="000000"/>
          <w:sz w:val="20"/>
          <w:szCs w:val="20"/>
        </w:rPr>
        <w:t xml:space="preserve"> nie będzie to możliwe; </w:t>
      </w:r>
      <w:r w:rsidR="00677405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47350BD5" w14:textId="77777777" w:rsidR="00AB4341" w:rsidRDefault="00AB4341" w:rsidP="00AB43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17E3">
        <w:rPr>
          <w:rFonts w:ascii="Calibri" w:hAnsi="Calibri" w:cs="Calibri"/>
          <w:color w:val="000000"/>
          <w:sz w:val="20"/>
          <w:szCs w:val="20"/>
        </w:rPr>
        <w:t xml:space="preserve">W przypadku braku reakcji </w:t>
      </w:r>
      <w:r>
        <w:rPr>
          <w:rFonts w:ascii="Calibri" w:hAnsi="Calibri" w:cs="Calibri"/>
          <w:color w:val="000000"/>
          <w:sz w:val="20"/>
          <w:szCs w:val="20"/>
        </w:rPr>
        <w:t>Wykonawcy</w:t>
      </w:r>
      <w:r w:rsidRPr="002017E3">
        <w:rPr>
          <w:rFonts w:ascii="Calibri" w:hAnsi="Calibri" w:cs="Calibri"/>
          <w:color w:val="000000"/>
          <w:sz w:val="20"/>
          <w:szCs w:val="20"/>
        </w:rPr>
        <w:t xml:space="preserve"> na zgłoszone usterki w określonym terminie, Zamawiający ma prawo dokonać naprawy w innym serwisie na koszt oraz ryzyko </w:t>
      </w:r>
      <w:r>
        <w:rPr>
          <w:rFonts w:ascii="Calibri" w:hAnsi="Calibri" w:cs="Calibri"/>
          <w:color w:val="000000"/>
          <w:sz w:val="20"/>
          <w:szCs w:val="20"/>
        </w:rPr>
        <w:t>Wykonawcy</w:t>
      </w:r>
      <w:r w:rsidRPr="002017E3">
        <w:rPr>
          <w:rFonts w:ascii="Calibri" w:hAnsi="Calibri" w:cs="Calibri"/>
          <w:color w:val="000000"/>
          <w:sz w:val="20"/>
          <w:szCs w:val="20"/>
        </w:rPr>
        <w:t>.</w:t>
      </w:r>
    </w:p>
    <w:p w14:paraId="2896FC88" w14:textId="7AFDF322" w:rsidR="00AE2DF7" w:rsidRDefault="00AE2DF7" w:rsidP="00AE2D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</w:t>
      </w:r>
      <w:r w:rsidRPr="00AE2DF7">
        <w:rPr>
          <w:rFonts w:ascii="Calibri" w:hAnsi="Calibri" w:cs="Calibri"/>
          <w:color w:val="000000"/>
          <w:sz w:val="20"/>
          <w:szCs w:val="20"/>
        </w:rPr>
        <w:t xml:space="preserve"> zobowiązany jest do wymiany sprzętu </w:t>
      </w:r>
      <w:r>
        <w:rPr>
          <w:rFonts w:ascii="Calibri" w:hAnsi="Calibri" w:cs="Calibri"/>
          <w:color w:val="000000"/>
          <w:sz w:val="20"/>
          <w:szCs w:val="20"/>
        </w:rPr>
        <w:t xml:space="preserve">medycznego </w:t>
      </w:r>
      <w:r w:rsidRPr="00AE2DF7">
        <w:rPr>
          <w:rFonts w:ascii="Calibri" w:hAnsi="Calibri" w:cs="Calibri"/>
          <w:color w:val="000000"/>
          <w:sz w:val="20"/>
          <w:szCs w:val="20"/>
        </w:rPr>
        <w:t>na nowy, wolny od wad w przypadku, gdy sprzęt w okresie gwarancji ulegnie co najmniej 4 awariom dotyczących tego samego elementu z przyczyn niezależnych od Zamawiającego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5A046CFD" w14:textId="61B6542F" w:rsidR="00723301" w:rsidRPr="002017E3" w:rsidRDefault="00723301" w:rsidP="0072330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1">
        <w:rPr>
          <w:rFonts w:ascii="Calibri" w:hAnsi="Calibri" w:cs="Calibri"/>
          <w:color w:val="000000"/>
          <w:sz w:val="20"/>
          <w:szCs w:val="20"/>
        </w:rPr>
        <w:t>W przypadku, gdy w okresie gwarancji niezbędna będzie wymiana części zamiennych przedmiotu umowy nie objętych gwarancją, Zamawiający może nabyć części zamienne wymagające wymiany u innego wykonawcy</w:t>
      </w:r>
      <w:r w:rsidR="00E94561">
        <w:rPr>
          <w:rFonts w:ascii="Calibri" w:hAnsi="Calibri" w:cs="Calibri"/>
          <w:color w:val="000000"/>
          <w:sz w:val="20"/>
          <w:szCs w:val="20"/>
        </w:rPr>
        <w:t>.</w:t>
      </w:r>
    </w:p>
    <w:p w14:paraId="6C6B5EA0" w14:textId="69B17A32" w:rsidR="00B46B59" w:rsidRPr="00536A05" w:rsidRDefault="00B6685C" w:rsidP="00536A0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="00B46B59" w:rsidRPr="00536A05">
        <w:rPr>
          <w:rFonts w:ascii="Calibri" w:hAnsi="Calibri" w:cs="Calibri"/>
          <w:color w:val="000000"/>
          <w:sz w:val="20"/>
          <w:szCs w:val="20"/>
        </w:rPr>
        <w:t>będzie wykonywał serwis</w:t>
      </w:r>
      <w:r>
        <w:rPr>
          <w:rFonts w:ascii="Calibri" w:hAnsi="Calibri" w:cs="Calibri"/>
          <w:color w:val="000000"/>
          <w:sz w:val="20"/>
          <w:szCs w:val="20"/>
        </w:rPr>
        <w:t xml:space="preserve"> gwarancyjny </w:t>
      </w:r>
      <w:r w:rsidR="00B46B59" w:rsidRPr="00536A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0728">
        <w:rPr>
          <w:rFonts w:ascii="Calibri" w:hAnsi="Calibri" w:cs="Calibri"/>
          <w:color w:val="000000"/>
          <w:sz w:val="20"/>
          <w:szCs w:val="20"/>
        </w:rPr>
        <w:t xml:space="preserve">sprzętu medycznego </w:t>
      </w:r>
      <w:r w:rsidR="00B46B59" w:rsidRPr="00536A05">
        <w:rPr>
          <w:rFonts w:ascii="Calibri" w:hAnsi="Calibri" w:cs="Calibri"/>
          <w:color w:val="000000"/>
          <w:sz w:val="20"/>
          <w:szCs w:val="20"/>
        </w:rPr>
        <w:t>jedynie poprzez osoby posiadające uprawnienia</w:t>
      </w:r>
      <w:r w:rsidRPr="00536A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6B59" w:rsidRPr="00536A05">
        <w:rPr>
          <w:rFonts w:ascii="Calibri" w:hAnsi="Calibri" w:cs="Calibri"/>
          <w:color w:val="000000"/>
          <w:sz w:val="20"/>
          <w:szCs w:val="20"/>
        </w:rPr>
        <w:t xml:space="preserve">wymagane przez producenta </w:t>
      </w:r>
      <w:r w:rsidR="00551CB0">
        <w:rPr>
          <w:rFonts w:ascii="Calibri" w:hAnsi="Calibri" w:cs="Calibri"/>
          <w:color w:val="000000"/>
          <w:sz w:val="20"/>
          <w:szCs w:val="20"/>
        </w:rPr>
        <w:t xml:space="preserve">danego </w:t>
      </w:r>
      <w:r w:rsidR="00536A05">
        <w:rPr>
          <w:rFonts w:ascii="Calibri" w:hAnsi="Calibri" w:cs="Calibri"/>
          <w:color w:val="000000"/>
          <w:sz w:val="20"/>
          <w:szCs w:val="20"/>
        </w:rPr>
        <w:t>sprzętu</w:t>
      </w:r>
      <w:r w:rsidR="00B46B59" w:rsidRPr="00536A05">
        <w:rPr>
          <w:rFonts w:ascii="Calibri" w:hAnsi="Calibri" w:cs="Calibri"/>
          <w:color w:val="000000"/>
          <w:sz w:val="20"/>
          <w:szCs w:val="20"/>
        </w:rPr>
        <w:t>, w szczególności wymagane dla świadczenia naprawy</w:t>
      </w:r>
      <w:r w:rsidRPr="00536A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6B59" w:rsidRPr="00536A05">
        <w:rPr>
          <w:rFonts w:ascii="Calibri" w:hAnsi="Calibri" w:cs="Calibri"/>
          <w:color w:val="000000"/>
          <w:sz w:val="20"/>
          <w:szCs w:val="20"/>
        </w:rPr>
        <w:t>gwarancyjnej oraz w terminie uzgodnionym z Zamawiającym.</w:t>
      </w:r>
    </w:p>
    <w:p w14:paraId="63BA4335" w14:textId="44A07063" w:rsidR="00B46B59" w:rsidRPr="005F44A7" w:rsidRDefault="00B46B59" w:rsidP="005F44A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F44A7">
        <w:rPr>
          <w:rFonts w:ascii="Calibri" w:hAnsi="Calibri" w:cs="Calibri"/>
          <w:color w:val="000000"/>
          <w:sz w:val="20"/>
          <w:szCs w:val="20"/>
        </w:rPr>
        <w:t xml:space="preserve">Po okresie gwarancyjnym </w:t>
      </w:r>
      <w:r w:rsidR="005F44A7">
        <w:rPr>
          <w:rFonts w:ascii="Calibri" w:hAnsi="Calibri" w:cs="Calibri"/>
          <w:color w:val="000000"/>
          <w:sz w:val="20"/>
          <w:szCs w:val="20"/>
        </w:rPr>
        <w:t>Wykonawca</w:t>
      </w:r>
      <w:r w:rsidRPr="005F44A7">
        <w:rPr>
          <w:rFonts w:ascii="Calibri" w:hAnsi="Calibri" w:cs="Calibri"/>
          <w:color w:val="000000"/>
          <w:sz w:val="20"/>
          <w:szCs w:val="20"/>
        </w:rPr>
        <w:t xml:space="preserve"> zapewnia odpłatny serwis obejmujący naprawy i sprzedaż części</w:t>
      </w:r>
      <w:r w:rsidR="005F44A7" w:rsidRPr="005F44A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F44A7">
        <w:rPr>
          <w:rFonts w:ascii="Calibri" w:hAnsi="Calibri" w:cs="Calibri"/>
          <w:color w:val="000000"/>
          <w:sz w:val="20"/>
          <w:szCs w:val="20"/>
        </w:rPr>
        <w:t>zamiennych przez okres min</w:t>
      </w:r>
      <w:r w:rsidR="005F44A7">
        <w:rPr>
          <w:rFonts w:ascii="Calibri" w:hAnsi="Calibri" w:cs="Calibri"/>
          <w:color w:val="000000"/>
          <w:sz w:val="20"/>
          <w:szCs w:val="20"/>
        </w:rPr>
        <w:t>imum</w:t>
      </w:r>
      <w:r w:rsidRPr="005F44A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23301">
        <w:rPr>
          <w:rFonts w:ascii="Calibri" w:hAnsi="Calibri" w:cs="Calibri"/>
          <w:color w:val="000000"/>
          <w:sz w:val="20"/>
          <w:szCs w:val="20"/>
        </w:rPr>
        <w:t>10</w:t>
      </w:r>
      <w:r w:rsidRPr="005F44A7">
        <w:rPr>
          <w:rFonts w:ascii="Calibri" w:hAnsi="Calibri" w:cs="Calibri"/>
          <w:color w:val="000000"/>
          <w:sz w:val="20"/>
          <w:szCs w:val="20"/>
        </w:rPr>
        <w:t xml:space="preserve"> lat</w:t>
      </w:r>
      <w:r w:rsidR="005F44A7">
        <w:rPr>
          <w:rFonts w:ascii="Calibri" w:hAnsi="Calibri" w:cs="Calibri"/>
          <w:color w:val="000000"/>
          <w:sz w:val="20"/>
          <w:szCs w:val="20"/>
        </w:rPr>
        <w:t xml:space="preserve"> od upływu terminu gwarancji</w:t>
      </w:r>
      <w:r w:rsidRPr="005F44A7">
        <w:rPr>
          <w:rFonts w:ascii="Calibri" w:hAnsi="Calibri" w:cs="Calibri"/>
          <w:color w:val="000000"/>
          <w:sz w:val="20"/>
          <w:szCs w:val="20"/>
        </w:rPr>
        <w:t>.</w:t>
      </w:r>
    </w:p>
    <w:p w14:paraId="53565D8D" w14:textId="77777777" w:rsidR="00E85666" w:rsidRDefault="00E85666" w:rsidP="005D555C">
      <w:pPr>
        <w:spacing w:before="120" w:line="360" w:lineRule="auto"/>
        <w:jc w:val="center"/>
        <w:rPr>
          <w:rFonts w:ascii="Calibri" w:hAnsi="Calibri"/>
          <w:snapToGrid w:val="0"/>
          <w:sz w:val="20"/>
        </w:rPr>
      </w:pPr>
    </w:p>
    <w:p w14:paraId="4E098C0F" w14:textId="77777777" w:rsidR="000E4DB7" w:rsidRDefault="000E4DB7" w:rsidP="005D555C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§ 6</w:t>
      </w:r>
    </w:p>
    <w:p w14:paraId="5F4EF014" w14:textId="323FAD6C" w:rsidR="000E4DB7" w:rsidRPr="005D555C" w:rsidRDefault="00CA31F7" w:rsidP="005D555C">
      <w:pPr>
        <w:numPr>
          <w:ilvl w:val="0"/>
          <w:numId w:val="15"/>
        </w:numPr>
        <w:tabs>
          <w:tab w:val="clear" w:pos="96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Wykonawca</w:t>
      </w:r>
      <w:r w:rsidRPr="005D555C">
        <w:rPr>
          <w:rFonts w:ascii="Calibri" w:hAnsi="Calibri"/>
          <w:snapToGrid w:val="0"/>
          <w:sz w:val="20"/>
          <w:szCs w:val="20"/>
        </w:rPr>
        <w:t xml:space="preserve"> </w:t>
      </w:r>
      <w:r w:rsidR="000E4DB7" w:rsidRPr="005D555C">
        <w:rPr>
          <w:rFonts w:ascii="Calibri" w:hAnsi="Calibri"/>
          <w:snapToGrid w:val="0"/>
          <w:sz w:val="20"/>
          <w:szCs w:val="20"/>
        </w:rPr>
        <w:t>zobowiązuje się zapłacić Zamawiającemu następujące kary umowne za zwłokę w stosunku do terminu określonego w § 2 ust 1 umowy:</w:t>
      </w:r>
    </w:p>
    <w:p w14:paraId="725D2281" w14:textId="77777777" w:rsidR="000E4DB7" w:rsidRPr="005D555C" w:rsidRDefault="000E4DB7" w:rsidP="005D555C">
      <w:pPr>
        <w:numPr>
          <w:ilvl w:val="1"/>
          <w:numId w:val="15"/>
        </w:numPr>
        <w:suppressAutoHyphens w:val="0"/>
        <w:spacing w:line="360" w:lineRule="auto"/>
        <w:jc w:val="both"/>
        <w:rPr>
          <w:rFonts w:ascii="Calibri" w:hAnsi="Calibri"/>
          <w:snapToGrid w:val="0"/>
          <w:sz w:val="20"/>
          <w:szCs w:val="20"/>
        </w:rPr>
      </w:pPr>
      <w:r w:rsidRPr="005D555C">
        <w:rPr>
          <w:rFonts w:ascii="Calibri" w:hAnsi="Calibri"/>
          <w:snapToGrid w:val="0"/>
          <w:sz w:val="20"/>
          <w:szCs w:val="20"/>
        </w:rPr>
        <w:t xml:space="preserve">do 14 dni, w wysokości 0,25% wynagrodzenia umownego za każdy rozpoczęty dzień zwłoki, </w:t>
      </w:r>
    </w:p>
    <w:p w14:paraId="507B79C1" w14:textId="77777777" w:rsidR="00CA31F7" w:rsidRDefault="000E4DB7" w:rsidP="005D555C">
      <w:pPr>
        <w:numPr>
          <w:ilvl w:val="1"/>
          <w:numId w:val="15"/>
        </w:numPr>
        <w:suppressAutoHyphens w:val="0"/>
        <w:spacing w:line="360" w:lineRule="auto"/>
        <w:jc w:val="both"/>
        <w:rPr>
          <w:rFonts w:ascii="Calibri" w:hAnsi="Calibri"/>
          <w:snapToGrid w:val="0"/>
          <w:sz w:val="20"/>
          <w:szCs w:val="20"/>
        </w:rPr>
      </w:pPr>
      <w:r w:rsidRPr="005D555C">
        <w:rPr>
          <w:rFonts w:ascii="Calibri" w:hAnsi="Calibri"/>
          <w:snapToGrid w:val="0"/>
          <w:sz w:val="20"/>
          <w:szCs w:val="20"/>
        </w:rPr>
        <w:t>powyżej 14 dni, w wysokości 0,5 % wynagrodzenia umownego za każdy kolejny, rozpoczęty dzień zwłoki</w:t>
      </w:r>
      <w:r w:rsidR="00CA31F7">
        <w:rPr>
          <w:rFonts w:ascii="Calibri" w:hAnsi="Calibri"/>
          <w:snapToGrid w:val="0"/>
          <w:sz w:val="20"/>
          <w:szCs w:val="20"/>
        </w:rPr>
        <w:t>;</w:t>
      </w:r>
    </w:p>
    <w:p w14:paraId="29FCDB16" w14:textId="4DA6E4B4" w:rsidR="000E4DB7" w:rsidRPr="005D555C" w:rsidRDefault="000E4DB7" w:rsidP="00617012">
      <w:pPr>
        <w:numPr>
          <w:ilvl w:val="0"/>
          <w:numId w:val="15"/>
        </w:numPr>
        <w:tabs>
          <w:tab w:val="clear" w:pos="96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napToGrid w:val="0"/>
          <w:sz w:val="20"/>
          <w:szCs w:val="20"/>
        </w:rPr>
      </w:pPr>
      <w:r w:rsidRPr="005D555C">
        <w:rPr>
          <w:rFonts w:ascii="Calibri" w:hAnsi="Calibri"/>
          <w:snapToGrid w:val="0"/>
          <w:sz w:val="20"/>
          <w:szCs w:val="20"/>
        </w:rPr>
        <w:t xml:space="preserve">W przypadku gdy zwłoka </w:t>
      </w:r>
      <w:r w:rsidR="00CA31F7">
        <w:rPr>
          <w:rFonts w:ascii="Calibri" w:hAnsi="Calibri"/>
          <w:snapToGrid w:val="0"/>
          <w:sz w:val="20"/>
          <w:szCs w:val="20"/>
        </w:rPr>
        <w:t>Wykonawcy</w:t>
      </w:r>
      <w:r w:rsidR="00CA31F7" w:rsidRPr="005D555C">
        <w:rPr>
          <w:rFonts w:ascii="Calibri" w:hAnsi="Calibri"/>
          <w:snapToGrid w:val="0"/>
          <w:sz w:val="20"/>
          <w:szCs w:val="20"/>
        </w:rPr>
        <w:t xml:space="preserve"> </w:t>
      </w:r>
      <w:r w:rsidRPr="005D555C">
        <w:rPr>
          <w:rFonts w:ascii="Calibri" w:hAnsi="Calibri"/>
          <w:snapToGrid w:val="0"/>
          <w:sz w:val="20"/>
          <w:szCs w:val="20"/>
        </w:rPr>
        <w:t>w spełnieniu świadczenia w całości lub w części wynosi co najmniej 30 dni, Zamawiający może odstąpić od umowy, zachowując roszczenie o zapłatę kar umownych należnych mu za okres od dnia powstania zwłoki do dnia odstąpienia od umowy.</w:t>
      </w:r>
    </w:p>
    <w:p w14:paraId="646D95CF" w14:textId="2CC92DC5" w:rsidR="000E4DB7" w:rsidRPr="005D555C" w:rsidRDefault="000E4DB7" w:rsidP="005D555C">
      <w:pPr>
        <w:numPr>
          <w:ilvl w:val="0"/>
          <w:numId w:val="15"/>
        </w:numPr>
        <w:tabs>
          <w:tab w:val="clear" w:pos="96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napToGrid w:val="0"/>
          <w:sz w:val="20"/>
          <w:szCs w:val="20"/>
        </w:rPr>
      </w:pPr>
      <w:r w:rsidRPr="005D555C">
        <w:rPr>
          <w:rFonts w:ascii="Calibri" w:hAnsi="Calibri"/>
          <w:snapToGrid w:val="0"/>
          <w:sz w:val="20"/>
          <w:szCs w:val="20"/>
        </w:rPr>
        <w:t xml:space="preserve"> Jeżeli kara umowna nie pokrywa szkody, Zamawiający może dochodzić odszkodowania uzupełniającego na </w:t>
      </w:r>
      <w:r w:rsidR="002F324F">
        <w:rPr>
          <w:rFonts w:ascii="Calibri" w:hAnsi="Calibri"/>
          <w:snapToGrid w:val="0"/>
          <w:sz w:val="20"/>
          <w:szCs w:val="20"/>
        </w:rPr>
        <w:t xml:space="preserve">zasadach ogólnych </w:t>
      </w:r>
      <w:r w:rsidRPr="005D555C">
        <w:rPr>
          <w:rFonts w:ascii="Calibri" w:hAnsi="Calibri"/>
          <w:snapToGrid w:val="0"/>
          <w:sz w:val="20"/>
          <w:szCs w:val="20"/>
        </w:rPr>
        <w:t>.</w:t>
      </w:r>
    </w:p>
    <w:p w14:paraId="5B191697" w14:textId="77777777" w:rsidR="000E4DB7" w:rsidRPr="005D555C" w:rsidRDefault="000E4DB7" w:rsidP="005D555C">
      <w:pPr>
        <w:numPr>
          <w:ilvl w:val="0"/>
          <w:numId w:val="15"/>
        </w:numPr>
        <w:tabs>
          <w:tab w:val="clear" w:pos="96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napToGrid w:val="0"/>
          <w:sz w:val="20"/>
          <w:szCs w:val="20"/>
        </w:rPr>
      </w:pPr>
      <w:r w:rsidRPr="005D555C">
        <w:rPr>
          <w:rFonts w:ascii="Calibri" w:hAnsi="Calibri"/>
          <w:snapToGrid w:val="0"/>
          <w:sz w:val="20"/>
          <w:szCs w:val="20"/>
        </w:rPr>
        <w:t>Łączna wysokość kar umownych nie może przekroczyć wysokości 30% wynagrodzenia umownego.</w:t>
      </w:r>
    </w:p>
    <w:p w14:paraId="6C848A60" w14:textId="3CEDADD7" w:rsidR="000E4DB7" w:rsidRPr="005D555C" w:rsidRDefault="002F324F" w:rsidP="005D555C">
      <w:pPr>
        <w:numPr>
          <w:ilvl w:val="0"/>
          <w:numId w:val="15"/>
        </w:numPr>
        <w:tabs>
          <w:tab w:val="clear" w:pos="96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Wykonawca</w:t>
      </w:r>
      <w:r w:rsidRPr="005D555C">
        <w:rPr>
          <w:rFonts w:ascii="Calibri" w:hAnsi="Calibri"/>
          <w:snapToGrid w:val="0"/>
          <w:sz w:val="20"/>
          <w:szCs w:val="20"/>
        </w:rPr>
        <w:t xml:space="preserve"> </w:t>
      </w:r>
      <w:r w:rsidR="000E4DB7" w:rsidRPr="005D555C">
        <w:rPr>
          <w:rFonts w:ascii="Calibri" w:hAnsi="Calibri"/>
          <w:snapToGrid w:val="0"/>
          <w:sz w:val="20"/>
          <w:szCs w:val="20"/>
        </w:rPr>
        <w:t>wyraża zgodę na potracenie kar umownych z należnego mu wynagrodzenia.</w:t>
      </w:r>
    </w:p>
    <w:p w14:paraId="33BD77D1" w14:textId="77777777" w:rsidR="000E4DB7" w:rsidRPr="005D555C" w:rsidRDefault="000E4DB7" w:rsidP="005D555C">
      <w:pPr>
        <w:numPr>
          <w:ilvl w:val="0"/>
          <w:numId w:val="15"/>
        </w:numPr>
        <w:tabs>
          <w:tab w:val="clear" w:pos="96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napToGrid w:val="0"/>
          <w:sz w:val="20"/>
          <w:szCs w:val="20"/>
        </w:rPr>
      </w:pPr>
      <w:r w:rsidRPr="005D555C">
        <w:rPr>
          <w:rFonts w:ascii="Calibri" w:hAnsi="Calibri"/>
          <w:snapToGrid w:val="0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06AA58FB" w14:textId="77777777" w:rsidR="000E4DB7" w:rsidRPr="00CD176B" w:rsidRDefault="000E4DB7" w:rsidP="00CD176B">
      <w:pPr>
        <w:spacing w:before="120" w:line="360" w:lineRule="auto"/>
        <w:jc w:val="both"/>
        <w:rPr>
          <w:rFonts w:ascii="Calibri" w:hAnsi="Calibri"/>
          <w:snapToGrid w:val="0"/>
          <w:sz w:val="20"/>
        </w:rPr>
      </w:pPr>
    </w:p>
    <w:p w14:paraId="41C9FE18" w14:textId="62825290" w:rsidR="00CD176B" w:rsidRPr="00CD176B" w:rsidRDefault="00CD176B" w:rsidP="00CD176B">
      <w:pPr>
        <w:spacing w:before="120" w:line="360" w:lineRule="auto"/>
        <w:jc w:val="center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t xml:space="preserve">§ </w:t>
      </w:r>
      <w:r>
        <w:rPr>
          <w:rFonts w:ascii="Calibri" w:hAnsi="Calibri"/>
          <w:snapToGrid w:val="0"/>
          <w:sz w:val="20"/>
        </w:rPr>
        <w:t>7</w:t>
      </w:r>
    </w:p>
    <w:p w14:paraId="2D763CFB" w14:textId="18BE43F3" w:rsidR="00CD176B" w:rsidRPr="00CD176B" w:rsidRDefault="00CD176B" w:rsidP="003F0A8C">
      <w:pPr>
        <w:spacing w:line="360" w:lineRule="auto"/>
        <w:jc w:val="both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t>1. Zamawiający wyznacza do kontaktów i koordynacji realizacji umowy oraz odbioru przedmiotu umowy</w:t>
      </w:r>
      <w:r>
        <w:rPr>
          <w:rFonts w:ascii="Calibri" w:hAnsi="Calibri"/>
          <w:snapToGrid w:val="0"/>
          <w:sz w:val="20"/>
        </w:rPr>
        <w:t xml:space="preserve"> </w:t>
      </w:r>
      <w:r w:rsidRPr="00CD176B">
        <w:rPr>
          <w:rFonts w:ascii="Calibri" w:hAnsi="Calibri"/>
          <w:snapToGrid w:val="0"/>
          <w:sz w:val="20"/>
        </w:rPr>
        <w:t>osoby:</w:t>
      </w:r>
    </w:p>
    <w:p w14:paraId="2C0E3DA1" w14:textId="77777777" w:rsidR="00CD176B" w:rsidRPr="00CD176B" w:rsidRDefault="00CD176B" w:rsidP="003F0A8C">
      <w:pPr>
        <w:spacing w:line="360" w:lineRule="auto"/>
        <w:jc w:val="both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t>1) …………………………….</w:t>
      </w:r>
    </w:p>
    <w:p w14:paraId="395F182A" w14:textId="77777777" w:rsidR="00CD176B" w:rsidRPr="00CD176B" w:rsidRDefault="00CD176B" w:rsidP="003F0A8C">
      <w:pPr>
        <w:spacing w:line="360" w:lineRule="auto"/>
        <w:jc w:val="both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lastRenderedPageBreak/>
        <w:t>2) …………………………….</w:t>
      </w:r>
    </w:p>
    <w:p w14:paraId="6F4CAC1E" w14:textId="293BC34C" w:rsidR="00CD176B" w:rsidRPr="00CD176B" w:rsidRDefault="00CD176B" w:rsidP="003F0A8C">
      <w:pPr>
        <w:spacing w:line="360" w:lineRule="auto"/>
        <w:jc w:val="both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t xml:space="preserve">2. </w:t>
      </w:r>
      <w:r>
        <w:rPr>
          <w:rFonts w:ascii="Calibri" w:hAnsi="Calibri"/>
          <w:snapToGrid w:val="0"/>
          <w:sz w:val="20"/>
        </w:rPr>
        <w:t xml:space="preserve">Wykonawca wyznacza </w:t>
      </w:r>
      <w:r w:rsidRPr="00CD176B">
        <w:rPr>
          <w:rFonts w:ascii="Calibri" w:hAnsi="Calibri"/>
          <w:snapToGrid w:val="0"/>
          <w:sz w:val="20"/>
        </w:rPr>
        <w:t xml:space="preserve"> do kontaktów i realizacji umowy oraz przekazania przedmiotu umowy</w:t>
      </w:r>
      <w:r>
        <w:rPr>
          <w:rFonts w:ascii="Calibri" w:hAnsi="Calibri"/>
          <w:snapToGrid w:val="0"/>
          <w:sz w:val="20"/>
        </w:rPr>
        <w:t xml:space="preserve"> osoby</w:t>
      </w:r>
      <w:r w:rsidRPr="00CD176B">
        <w:rPr>
          <w:rFonts w:ascii="Calibri" w:hAnsi="Calibri"/>
          <w:snapToGrid w:val="0"/>
          <w:sz w:val="20"/>
        </w:rPr>
        <w:t>:</w:t>
      </w:r>
    </w:p>
    <w:p w14:paraId="6B73DE07" w14:textId="77777777" w:rsidR="00CD176B" w:rsidRPr="00CD176B" w:rsidRDefault="00CD176B" w:rsidP="003F0A8C">
      <w:pPr>
        <w:spacing w:line="360" w:lineRule="auto"/>
        <w:jc w:val="both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t>1) ……………………………..</w:t>
      </w:r>
    </w:p>
    <w:p w14:paraId="5719985F" w14:textId="77777777" w:rsidR="00CD176B" w:rsidRPr="00CD176B" w:rsidRDefault="00CD176B" w:rsidP="003F0A8C">
      <w:pPr>
        <w:spacing w:line="360" w:lineRule="auto"/>
        <w:jc w:val="both"/>
        <w:rPr>
          <w:rFonts w:ascii="Calibri" w:hAnsi="Calibri"/>
          <w:snapToGrid w:val="0"/>
          <w:sz w:val="20"/>
        </w:rPr>
      </w:pPr>
      <w:r w:rsidRPr="00CD176B">
        <w:rPr>
          <w:rFonts w:ascii="Calibri" w:hAnsi="Calibri"/>
          <w:snapToGrid w:val="0"/>
          <w:sz w:val="20"/>
        </w:rPr>
        <w:t>2) ……………………………..</w:t>
      </w:r>
    </w:p>
    <w:p w14:paraId="0EC6F4E5" w14:textId="77777777" w:rsidR="00CD176B" w:rsidRDefault="00CD176B" w:rsidP="003F0A8C">
      <w:pPr>
        <w:spacing w:line="276" w:lineRule="auto"/>
        <w:jc w:val="both"/>
        <w:rPr>
          <w:rFonts w:ascii="Calibri" w:hAnsi="Calibri"/>
          <w:snapToGrid w:val="0"/>
          <w:sz w:val="20"/>
        </w:rPr>
      </w:pPr>
    </w:p>
    <w:p w14:paraId="060184DF" w14:textId="21AA331A" w:rsidR="00F17F8D" w:rsidRDefault="00F17F8D" w:rsidP="00617012">
      <w:pPr>
        <w:spacing w:line="276" w:lineRule="auto"/>
        <w:jc w:val="center"/>
        <w:rPr>
          <w:rFonts w:ascii="Calibri" w:hAnsi="Calibri"/>
          <w:snapToGrid w:val="0"/>
          <w:sz w:val="20"/>
        </w:rPr>
      </w:pPr>
      <w:r w:rsidRPr="00F17F8D">
        <w:rPr>
          <w:rFonts w:ascii="Calibri" w:hAnsi="Calibri"/>
          <w:snapToGrid w:val="0"/>
          <w:sz w:val="20"/>
        </w:rPr>
        <w:t xml:space="preserve">§ </w:t>
      </w:r>
      <w:r w:rsidR="00617012">
        <w:rPr>
          <w:rFonts w:ascii="Calibri" w:hAnsi="Calibri"/>
          <w:snapToGrid w:val="0"/>
          <w:sz w:val="20"/>
        </w:rPr>
        <w:t>8</w:t>
      </w:r>
    </w:p>
    <w:p w14:paraId="03531963" w14:textId="56AA4966" w:rsidR="00F17F8D" w:rsidRPr="005444F3" w:rsidRDefault="00F17F8D" w:rsidP="005444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Strony dopuszczają możliwość zmiany umowy w następujących przypadkach:</w:t>
      </w:r>
    </w:p>
    <w:p w14:paraId="5A7FBE01" w14:textId="320E2EE4" w:rsidR="00F17F8D" w:rsidRDefault="00F17F8D" w:rsidP="005444F3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 xml:space="preserve">zmiana terminu realizacji umowy w przypadku </w:t>
      </w:r>
      <w:r w:rsidR="00A85242">
        <w:rPr>
          <w:rFonts w:ascii="Calibri" w:hAnsi="Calibri"/>
          <w:snapToGrid w:val="0"/>
          <w:sz w:val="20"/>
        </w:rPr>
        <w:t>gdy z przyczyn niezależnych</w:t>
      </w:r>
      <w:r w:rsidR="00A85242" w:rsidRPr="00A85242">
        <w:rPr>
          <w:rFonts w:ascii="Calibri" w:hAnsi="Calibri"/>
          <w:snapToGrid w:val="0"/>
          <w:sz w:val="20"/>
        </w:rPr>
        <w:t xml:space="preserve"> </w:t>
      </w:r>
      <w:r w:rsidR="00A85242">
        <w:rPr>
          <w:rFonts w:ascii="Calibri" w:hAnsi="Calibri"/>
          <w:snapToGrid w:val="0"/>
          <w:sz w:val="20"/>
        </w:rPr>
        <w:t>od którejkolwiek ze stron</w:t>
      </w:r>
      <w:r w:rsidR="005444F3">
        <w:rPr>
          <w:rFonts w:ascii="Calibri" w:hAnsi="Calibri"/>
          <w:snapToGrid w:val="0"/>
          <w:sz w:val="20"/>
        </w:rPr>
        <w:t xml:space="preserve"> i</w:t>
      </w:r>
      <w:r w:rsidR="00A85242">
        <w:rPr>
          <w:rFonts w:ascii="Calibri" w:hAnsi="Calibri"/>
          <w:snapToGrid w:val="0"/>
          <w:sz w:val="20"/>
        </w:rPr>
        <w:t xml:space="preserve"> niemożliwych do przewidzenia</w:t>
      </w:r>
      <w:r w:rsidR="005444F3">
        <w:rPr>
          <w:rFonts w:ascii="Calibri" w:hAnsi="Calibri"/>
          <w:snapToGrid w:val="0"/>
          <w:sz w:val="20"/>
        </w:rPr>
        <w:t>,</w:t>
      </w:r>
      <w:r w:rsidR="00A85242">
        <w:rPr>
          <w:rFonts w:ascii="Calibri" w:hAnsi="Calibri"/>
          <w:snapToGrid w:val="0"/>
          <w:sz w:val="20"/>
        </w:rPr>
        <w:t xml:space="preserve"> </w:t>
      </w:r>
      <w:r w:rsidR="005444F3">
        <w:rPr>
          <w:rFonts w:ascii="Calibri" w:hAnsi="Calibri"/>
          <w:snapToGrid w:val="0"/>
          <w:sz w:val="20"/>
        </w:rPr>
        <w:t xml:space="preserve">nawet przy dołożeniu należytej staranności, </w:t>
      </w:r>
      <w:r w:rsidR="00A85242">
        <w:rPr>
          <w:rFonts w:ascii="Calibri" w:hAnsi="Calibri"/>
          <w:snapToGrid w:val="0"/>
          <w:sz w:val="20"/>
        </w:rPr>
        <w:t>w dniu zawierania niniejszej umowy</w:t>
      </w:r>
      <w:r w:rsidR="005444F3">
        <w:rPr>
          <w:rFonts w:ascii="Calibri" w:hAnsi="Calibri"/>
          <w:snapToGrid w:val="0"/>
          <w:sz w:val="20"/>
        </w:rPr>
        <w:t>,</w:t>
      </w:r>
      <w:r w:rsidR="00A85242">
        <w:rPr>
          <w:rFonts w:ascii="Calibri" w:hAnsi="Calibri"/>
          <w:snapToGrid w:val="0"/>
          <w:sz w:val="20"/>
        </w:rPr>
        <w:t xml:space="preserve"> termin umowny nie może zostać dochowany; </w:t>
      </w:r>
    </w:p>
    <w:p w14:paraId="259B852F" w14:textId="2030E1B6" w:rsidR="00F17F8D" w:rsidRPr="00F17F8D" w:rsidRDefault="005444F3" w:rsidP="005444F3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 xml:space="preserve">zmiana wynagrodzenia Wykonawcy polegająca na jego obniżeniu, na skutek  </w:t>
      </w:r>
      <w:r w:rsidRPr="005444F3">
        <w:rPr>
          <w:rFonts w:ascii="Calibri" w:hAnsi="Calibri"/>
          <w:snapToGrid w:val="0"/>
          <w:sz w:val="20"/>
        </w:rPr>
        <w:t>promocji lub zastosowania korzystnych dla Zamawiającego upustów przez Wykonawcę</w:t>
      </w:r>
      <w:r>
        <w:rPr>
          <w:rFonts w:ascii="Calibri" w:hAnsi="Calibri"/>
          <w:snapToGrid w:val="0"/>
          <w:sz w:val="20"/>
        </w:rPr>
        <w:t>;</w:t>
      </w:r>
    </w:p>
    <w:p w14:paraId="4D010E19" w14:textId="0BA1356D" w:rsidR="005444F3" w:rsidRPr="005444F3" w:rsidRDefault="005444F3" w:rsidP="005444F3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zmian wysokości wynagrodzenia wynikających ze zmiany przepisów prawa (</w:t>
      </w:r>
      <w:r>
        <w:rPr>
          <w:rFonts w:ascii="Calibri" w:hAnsi="Calibri"/>
          <w:snapToGrid w:val="0"/>
          <w:sz w:val="20"/>
        </w:rPr>
        <w:t xml:space="preserve">np. </w:t>
      </w:r>
      <w:r w:rsidRPr="005444F3">
        <w:rPr>
          <w:rFonts w:ascii="Calibri" w:hAnsi="Calibri"/>
          <w:snapToGrid w:val="0"/>
          <w:sz w:val="20"/>
        </w:rPr>
        <w:t>zmiana stawki podatku VAT);</w:t>
      </w:r>
    </w:p>
    <w:p w14:paraId="19557E5A" w14:textId="73DC9207" w:rsidR="005444F3" w:rsidRPr="005444F3" w:rsidRDefault="005444F3" w:rsidP="005444F3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zmiany sposobu spełnienia świadczenia w przypadku, gdy:</w:t>
      </w:r>
    </w:p>
    <w:p w14:paraId="7FDD0B26" w14:textId="77777777" w:rsidR="005444F3" w:rsidRPr="005444F3" w:rsidRDefault="005444F3" w:rsidP="005444F3">
      <w:pPr>
        <w:spacing w:line="276" w:lineRule="auto"/>
        <w:ind w:left="108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a)</w:t>
      </w:r>
      <w:r w:rsidRPr="005444F3">
        <w:rPr>
          <w:rFonts w:ascii="Calibri" w:hAnsi="Calibri"/>
          <w:snapToGrid w:val="0"/>
          <w:sz w:val="20"/>
        </w:rPr>
        <w:tab/>
        <w:t>będzie to konieczne ze względu na zapewnienie bezpieczeństwa lub zapobieżeniu awarii,</w:t>
      </w:r>
    </w:p>
    <w:p w14:paraId="5E01A372" w14:textId="77777777" w:rsidR="005444F3" w:rsidRPr="005444F3" w:rsidRDefault="005444F3" w:rsidP="005444F3">
      <w:pPr>
        <w:spacing w:line="276" w:lineRule="auto"/>
        <w:ind w:left="108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b)</w:t>
      </w:r>
      <w:r w:rsidRPr="005444F3">
        <w:rPr>
          <w:rFonts w:ascii="Calibri" w:hAnsi="Calibri"/>
          <w:snapToGrid w:val="0"/>
          <w:sz w:val="20"/>
        </w:rPr>
        <w:tab/>
        <w:t>będzie to konieczne ze względu na zmianę przepisów prawa,</w:t>
      </w:r>
    </w:p>
    <w:p w14:paraId="7FE822F4" w14:textId="77777777" w:rsidR="005444F3" w:rsidRPr="005444F3" w:rsidRDefault="005444F3" w:rsidP="005444F3">
      <w:pPr>
        <w:spacing w:line="276" w:lineRule="auto"/>
        <w:ind w:left="108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c)</w:t>
      </w:r>
      <w:r w:rsidRPr="005444F3">
        <w:rPr>
          <w:rFonts w:ascii="Calibri" w:hAnsi="Calibri"/>
          <w:snapToGrid w:val="0"/>
          <w:sz w:val="20"/>
        </w:rPr>
        <w:tab/>
        <w:t>usprawni realizacje dostaw,</w:t>
      </w:r>
    </w:p>
    <w:p w14:paraId="0791E2FB" w14:textId="77777777" w:rsidR="005444F3" w:rsidRPr="005444F3" w:rsidRDefault="005444F3" w:rsidP="005444F3">
      <w:pPr>
        <w:spacing w:line="276" w:lineRule="auto"/>
        <w:ind w:left="108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d)</w:t>
      </w:r>
      <w:r w:rsidRPr="005444F3">
        <w:rPr>
          <w:rFonts w:ascii="Calibri" w:hAnsi="Calibri"/>
          <w:snapToGrid w:val="0"/>
          <w:sz w:val="20"/>
        </w:rPr>
        <w:tab/>
        <w:t>poprawi efektywność wykonywania przedmiotu umowy,</w:t>
      </w:r>
    </w:p>
    <w:p w14:paraId="02BD5FE0" w14:textId="77777777" w:rsidR="005444F3" w:rsidRPr="005444F3" w:rsidRDefault="005444F3" w:rsidP="005444F3">
      <w:pPr>
        <w:spacing w:line="276" w:lineRule="auto"/>
        <w:ind w:left="108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e)</w:t>
      </w:r>
      <w:r w:rsidRPr="005444F3">
        <w:rPr>
          <w:rFonts w:ascii="Calibri" w:hAnsi="Calibri"/>
          <w:snapToGrid w:val="0"/>
          <w:sz w:val="20"/>
        </w:rPr>
        <w:tab/>
        <w:t>zmiana pozostaje w związku z koniecznością realizacji postulatów osób trzecich nieuwzględnionych na etapie podpisania Umowy, a ze względów społecznych koniecznych do spełnienia.</w:t>
      </w:r>
    </w:p>
    <w:p w14:paraId="3613B9B1" w14:textId="4EDDD2E4" w:rsidR="005444F3" w:rsidRPr="005444F3" w:rsidRDefault="005444F3" w:rsidP="005444F3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 xml:space="preserve">wystąpienia siły wyższej, uniemożliwiającej wykonanie przedmiotu Umowy. </w:t>
      </w:r>
    </w:p>
    <w:p w14:paraId="2DC78050" w14:textId="304E4CD9" w:rsidR="005444F3" w:rsidRPr="005444F3" w:rsidRDefault="005444F3" w:rsidP="005444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 xml:space="preserve"> Zmiana warunków umowy może nastąpić tylko na podstawie zawartego aneksu między stronami niniejszej umowy.</w:t>
      </w:r>
    </w:p>
    <w:p w14:paraId="599252B4" w14:textId="261A2AEF" w:rsidR="005444F3" w:rsidRPr="005444F3" w:rsidRDefault="005444F3" w:rsidP="005444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 xml:space="preserve"> Nie stanowi zmiany Umowy w rozumieniu art. 144 ustawy Prawo zamówień publicznych w szczególności:</w:t>
      </w:r>
    </w:p>
    <w:p w14:paraId="5D7BB4D5" w14:textId="77777777" w:rsidR="005444F3" w:rsidRPr="005444F3" w:rsidRDefault="005444F3" w:rsidP="005444F3">
      <w:pPr>
        <w:spacing w:line="276" w:lineRule="auto"/>
        <w:ind w:left="36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a)</w:t>
      </w:r>
      <w:r w:rsidRPr="005444F3">
        <w:rPr>
          <w:rFonts w:ascii="Calibri" w:hAnsi="Calibri"/>
          <w:snapToGrid w:val="0"/>
          <w:sz w:val="20"/>
        </w:rPr>
        <w:tab/>
        <w:t xml:space="preserve">zmiana danych związanych z obsługą </w:t>
      </w:r>
      <w:proofErr w:type="spellStart"/>
      <w:r w:rsidRPr="005444F3">
        <w:rPr>
          <w:rFonts w:ascii="Calibri" w:hAnsi="Calibri"/>
          <w:snapToGrid w:val="0"/>
          <w:sz w:val="20"/>
        </w:rPr>
        <w:t>administracyjno</w:t>
      </w:r>
      <w:proofErr w:type="spellEnd"/>
      <w:r w:rsidRPr="005444F3">
        <w:rPr>
          <w:rFonts w:ascii="Calibri" w:hAnsi="Calibri"/>
          <w:snapToGrid w:val="0"/>
          <w:sz w:val="20"/>
        </w:rPr>
        <w:t xml:space="preserve"> – organizacyjną umowy,</w:t>
      </w:r>
    </w:p>
    <w:p w14:paraId="26018B30" w14:textId="6DD5295E" w:rsidR="00F17F8D" w:rsidRDefault="005444F3" w:rsidP="005444F3">
      <w:pPr>
        <w:spacing w:line="276" w:lineRule="auto"/>
        <w:ind w:left="360"/>
        <w:jc w:val="both"/>
        <w:rPr>
          <w:rFonts w:ascii="Calibri" w:hAnsi="Calibri"/>
          <w:snapToGrid w:val="0"/>
          <w:sz w:val="20"/>
        </w:rPr>
      </w:pPr>
      <w:r w:rsidRPr="005444F3">
        <w:rPr>
          <w:rFonts w:ascii="Calibri" w:hAnsi="Calibri"/>
          <w:snapToGrid w:val="0"/>
          <w:sz w:val="20"/>
        </w:rPr>
        <w:t>b)</w:t>
      </w:r>
      <w:r w:rsidRPr="005444F3">
        <w:rPr>
          <w:rFonts w:ascii="Calibri" w:hAnsi="Calibri"/>
          <w:snapToGrid w:val="0"/>
          <w:sz w:val="20"/>
        </w:rPr>
        <w:tab/>
        <w:t>zmiany danych teleadresowych, zmiany osób wskazanych do kontaktów między stronami.</w:t>
      </w:r>
    </w:p>
    <w:p w14:paraId="54EDDE93" w14:textId="77777777" w:rsidR="005444F3" w:rsidRDefault="005444F3" w:rsidP="00FE59D7">
      <w:pPr>
        <w:spacing w:line="276" w:lineRule="auto"/>
        <w:jc w:val="center"/>
        <w:rPr>
          <w:rFonts w:ascii="Calibri" w:hAnsi="Calibri"/>
          <w:snapToGrid w:val="0"/>
          <w:sz w:val="20"/>
        </w:rPr>
      </w:pPr>
    </w:p>
    <w:p w14:paraId="3CA64F28" w14:textId="0A9A6C34" w:rsidR="00CD176B" w:rsidRDefault="00FE59D7" w:rsidP="00FE59D7">
      <w:pPr>
        <w:spacing w:line="276" w:lineRule="auto"/>
        <w:jc w:val="center"/>
        <w:rPr>
          <w:rFonts w:ascii="Calibri" w:hAnsi="Calibri"/>
          <w:snapToGrid w:val="0"/>
          <w:sz w:val="20"/>
        </w:rPr>
      </w:pPr>
      <w:r w:rsidRPr="00FE59D7">
        <w:rPr>
          <w:rFonts w:ascii="Calibri" w:hAnsi="Calibri"/>
          <w:snapToGrid w:val="0"/>
          <w:sz w:val="20"/>
        </w:rPr>
        <w:t xml:space="preserve">§ </w:t>
      </w:r>
      <w:r w:rsidR="00617012">
        <w:rPr>
          <w:rFonts w:ascii="Calibri" w:hAnsi="Calibri"/>
          <w:snapToGrid w:val="0"/>
          <w:sz w:val="20"/>
        </w:rPr>
        <w:t>9</w:t>
      </w:r>
    </w:p>
    <w:p w14:paraId="53377A23" w14:textId="1C31942A" w:rsidR="00CD176B" w:rsidRPr="00CD176B" w:rsidRDefault="00FE59D7" w:rsidP="00FE59D7">
      <w:pPr>
        <w:spacing w:line="276" w:lineRule="auto"/>
        <w:jc w:val="both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 xml:space="preserve">Wykonawca nie może </w:t>
      </w:r>
      <w:r w:rsidRPr="00FE59D7">
        <w:rPr>
          <w:rFonts w:ascii="Calibri" w:hAnsi="Calibri"/>
          <w:snapToGrid w:val="0"/>
          <w:sz w:val="20"/>
        </w:rPr>
        <w:t xml:space="preserve"> bez pisemnej zgody Zamawiającego przenosić żadnych praw ani obowiązków</w:t>
      </w:r>
      <w:r>
        <w:rPr>
          <w:rFonts w:ascii="Calibri" w:hAnsi="Calibri"/>
          <w:snapToGrid w:val="0"/>
          <w:sz w:val="20"/>
        </w:rPr>
        <w:t xml:space="preserve"> </w:t>
      </w:r>
      <w:r w:rsidRPr="00FE59D7">
        <w:rPr>
          <w:rFonts w:ascii="Calibri" w:hAnsi="Calibri"/>
          <w:snapToGrid w:val="0"/>
          <w:sz w:val="20"/>
        </w:rPr>
        <w:t>wynikających z niniejszej umowy na osoby trzecie</w:t>
      </w:r>
      <w:r>
        <w:rPr>
          <w:rFonts w:ascii="Calibri" w:hAnsi="Calibri"/>
          <w:snapToGrid w:val="0"/>
          <w:sz w:val="20"/>
        </w:rPr>
        <w:t xml:space="preserve">, pod rygorem nieważności. Dotyczy to w szczególności roszczenia o zapłatę. </w:t>
      </w:r>
    </w:p>
    <w:p w14:paraId="01ADB449" w14:textId="77777777" w:rsidR="00CD176B" w:rsidRPr="00CD176B" w:rsidRDefault="00CD176B" w:rsidP="003F0A8C">
      <w:pPr>
        <w:spacing w:line="276" w:lineRule="auto"/>
        <w:jc w:val="both"/>
        <w:rPr>
          <w:rFonts w:ascii="Calibri" w:hAnsi="Calibri"/>
          <w:snapToGrid w:val="0"/>
          <w:sz w:val="20"/>
        </w:rPr>
      </w:pPr>
    </w:p>
    <w:p w14:paraId="502456AC" w14:textId="644444F1" w:rsidR="0036228F" w:rsidRDefault="00DD6D8E" w:rsidP="005D555C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§ </w:t>
      </w:r>
      <w:r w:rsidR="00617012">
        <w:rPr>
          <w:rFonts w:ascii="Calibri" w:hAnsi="Calibri" w:cs="Calibri"/>
          <w:color w:val="000000"/>
          <w:sz w:val="20"/>
          <w:szCs w:val="20"/>
        </w:rPr>
        <w:t>10</w:t>
      </w:r>
    </w:p>
    <w:p w14:paraId="7E608B4E" w14:textId="057228C0" w:rsidR="00A56853" w:rsidRPr="00E16617" w:rsidRDefault="00E16617" w:rsidP="00E16617">
      <w:pPr>
        <w:suppressAutoHyphens w:val="0"/>
        <w:spacing w:line="360" w:lineRule="auto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1. </w:t>
      </w:r>
      <w:r w:rsidR="00A56853" w:rsidRPr="00E16617">
        <w:rPr>
          <w:rFonts w:ascii="Calibri" w:hAnsi="Calibri"/>
          <w:snapToGrid w:val="0"/>
          <w:sz w:val="20"/>
          <w:szCs w:val="20"/>
        </w:rPr>
        <w:t xml:space="preserve">Wszelkie zmiany niniejszej umowy wymagają dla swej ważności formy pisemnej, pod rygorem nieważności.  </w:t>
      </w:r>
    </w:p>
    <w:p w14:paraId="53240D30" w14:textId="415D29FE" w:rsidR="00A56853" w:rsidRPr="00E16617" w:rsidRDefault="00E16617" w:rsidP="00E16617">
      <w:pPr>
        <w:suppressAutoHyphens w:val="0"/>
        <w:spacing w:line="360" w:lineRule="auto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2. </w:t>
      </w:r>
      <w:r w:rsidR="00A56853" w:rsidRPr="00E16617">
        <w:rPr>
          <w:rFonts w:ascii="Calibri" w:hAnsi="Calibri"/>
          <w:snapToGrid w:val="0"/>
          <w:sz w:val="20"/>
          <w:szCs w:val="20"/>
        </w:rPr>
        <w:t>W sprawach nieuregulowanych w niniejszej umowie zastosowanie mają przepisy Kodeksu cywilnego.</w:t>
      </w:r>
    </w:p>
    <w:p w14:paraId="143AA705" w14:textId="3BD2944B" w:rsidR="00A56853" w:rsidRPr="00E16617" w:rsidRDefault="00E16617" w:rsidP="00E16617">
      <w:pPr>
        <w:suppressAutoHyphens w:val="0"/>
        <w:spacing w:line="360" w:lineRule="auto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3. </w:t>
      </w:r>
      <w:r w:rsidR="00A56853" w:rsidRPr="00E16617">
        <w:rPr>
          <w:rFonts w:ascii="Calibri" w:hAnsi="Calibri"/>
          <w:snapToGrid w:val="0"/>
          <w:sz w:val="20"/>
          <w:szCs w:val="20"/>
        </w:rPr>
        <w:t>Ewentualne spory mogące powstać na tle realizacji niniejszej umowy Strony będą starały się rozstrzygać polubownie.</w:t>
      </w:r>
      <w:r w:rsidR="000E4DB7" w:rsidRPr="00E16617">
        <w:rPr>
          <w:rFonts w:ascii="Calibri" w:hAnsi="Calibri"/>
          <w:snapToGrid w:val="0"/>
          <w:sz w:val="20"/>
          <w:szCs w:val="20"/>
        </w:rPr>
        <w:t xml:space="preserve"> </w:t>
      </w:r>
      <w:r w:rsidR="00A56853" w:rsidRPr="00E16617">
        <w:rPr>
          <w:rFonts w:ascii="Calibri" w:hAnsi="Calibri"/>
          <w:snapToGrid w:val="0"/>
          <w:sz w:val="20"/>
          <w:szCs w:val="20"/>
        </w:rPr>
        <w:t>W przypadku niemożności osiągnięcia porozumienia, właściwym dla rozpoznania sporu będzie Sąd właściwy dla</w:t>
      </w:r>
      <w:r w:rsidR="000E4DB7" w:rsidRPr="00E16617">
        <w:rPr>
          <w:rFonts w:ascii="Calibri" w:hAnsi="Calibri"/>
          <w:snapToGrid w:val="0"/>
          <w:sz w:val="20"/>
          <w:szCs w:val="20"/>
        </w:rPr>
        <w:t xml:space="preserve"> </w:t>
      </w:r>
      <w:r w:rsidR="00A56853" w:rsidRPr="00E16617">
        <w:rPr>
          <w:rFonts w:ascii="Calibri" w:hAnsi="Calibri"/>
          <w:snapToGrid w:val="0"/>
          <w:sz w:val="20"/>
          <w:szCs w:val="20"/>
        </w:rPr>
        <w:t xml:space="preserve">siedziby </w:t>
      </w:r>
      <w:r w:rsidR="000E4DB7" w:rsidRPr="00E16617">
        <w:rPr>
          <w:rFonts w:ascii="Calibri" w:hAnsi="Calibri"/>
          <w:snapToGrid w:val="0"/>
          <w:sz w:val="20"/>
          <w:szCs w:val="20"/>
        </w:rPr>
        <w:t>Zamawiającego</w:t>
      </w:r>
      <w:r w:rsidR="00A56853" w:rsidRPr="00E16617">
        <w:rPr>
          <w:rFonts w:ascii="Calibri" w:hAnsi="Calibri"/>
          <w:snapToGrid w:val="0"/>
          <w:sz w:val="20"/>
          <w:szCs w:val="20"/>
        </w:rPr>
        <w:t>.</w:t>
      </w:r>
    </w:p>
    <w:p w14:paraId="353A025E" w14:textId="6128346C" w:rsidR="000A5305" w:rsidRPr="00E16617" w:rsidRDefault="00E16617" w:rsidP="00E16617">
      <w:pPr>
        <w:suppressAutoHyphens w:val="0"/>
        <w:spacing w:line="360" w:lineRule="auto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4. </w:t>
      </w:r>
      <w:r w:rsidR="000A5305" w:rsidRPr="00E16617">
        <w:rPr>
          <w:rFonts w:ascii="Calibri" w:hAnsi="Calibri"/>
          <w:snapToGrid w:val="0"/>
          <w:sz w:val="20"/>
          <w:szCs w:val="20"/>
        </w:rPr>
        <w:t>Umowa zostaje sporządzona  w dwóch jednobrzmiących egzemplarzach po jednym dla każdej ze stron.</w:t>
      </w:r>
    </w:p>
    <w:p w14:paraId="0D79B023" w14:textId="77777777" w:rsidR="000A5305" w:rsidRPr="005D555C" w:rsidRDefault="000A5305" w:rsidP="000A5305">
      <w:pPr>
        <w:tabs>
          <w:tab w:val="num" w:pos="426"/>
        </w:tabs>
        <w:ind w:left="426" w:hanging="426"/>
        <w:rPr>
          <w:rFonts w:ascii="Calibri" w:hAnsi="Calibri" w:cs="Calibri"/>
          <w:color w:val="000000"/>
          <w:sz w:val="20"/>
          <w:szCs w:val="20"/>
        </w:rPr>
      </w:pPr>
    </w:p>
    <w:p w14:paraId="1066D5FB" w14:textId="77777777" w:rsidR="00A56853" w:rsidRDefault="00A56853">
      <w:pPr>
        <w:spacing w:before="120" w:line="360" w:lineRule="auto"/>
        <w:ind w:left="570" w:hanging="360"/>
        <w:rPr>
          <w:rFonts w:ascii="Calibri" w:hAnsi="Calibri" w:cs="Calibri"/>
          <w:color w:val="000000"/>
          <w:sz w:val="20"/>
          <w:szCs w:val="20"/>
        </w:rPr>
      </w:pPr>
    </w:p>
    <w:p w14:paraId="542BB88D" w14:textId="5E6FFDB5" w:rsidR="00A56853" w:rsidRDefault="00A56853">
      <w:pPr>
        <w:spacing w:before="120" w:line="360" w:lineRule="auto"/>
        <w:ind w:left="570" w:hanging="360"/>
      </w:pPr>
      <w:r>
        <w:rPr>
          <w:rFonts w:ascii="Calibri" w:hAnsi="Calibri" w:cs="Calibri"/>
          <w:color w:val="000000"/>
          <w:sz w:val="20"/>
          <w:szCs w:val="20"/>
        </w:rPr>
        <w:t xml:space="preserve">     ZAMAWIAJĄCY:                                                                                                                               </w:t>
      </w:r>
      <w:r w:rsidR="00E16617">
        <w:rPr>
          <w:rFonts w:ascii="Calibri" w:hAnsi="Calibri" w:cs="Calibri"/>
          <w:color w:val="000000"/>
          <w:sz w:val="20"/>
          <w:szCs w:val="20"/>
        </w:rPr>
        <w:t xml:space="preserve">WYKONAWCA 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sectPr w:rsidR="00A5685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34502" w15:done="0"/>
  <w15:commentEx w15:paraId="4FA5C366" w15:done="0"/>
  <w15:commentEx w15:paraId="0F7D0DB0" w15:done="0"/>
  <w15:commentEx w15:paraId="1DEA78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A3BFE" w14:textId="77777777" w:rsidR="00802570" w:rsidRDefault="00802570" w:rsidP="00E85666">
      <w:r>
        <w:separator/>
      </w:r>
    </w:p>
  </w:endnote>
  <w:endnote w:type="continuationSeparator" w:id="0">
    <w:p w14:paraId="45883163" w14:textId="77777777" w:rsidR="00802570" w:rsidRDefault="00802570" w:rsidP="00E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D744" w14:textId="77777777" w:rsidR="00802570" w:rsidRDefault="00802570" w:rsidP="00E85666">
      <w:r>
        <w:separator/>
      </w:r>
    </w:p>
  </w:footnote>
  <w:footnote w:type="continuationSeparator" w:id="0">
    <w:p w14:paraId="3D3FAC91" w14:textId="77777777" w:rsidR="00802570" w:rsidRDefault="00802570" w:rsidP="00E8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F8853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Symbol"/>
        <w:kern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54C67"/>
    <w:multiLevelType w:val="hybridMultilevel"/>
    <w:tmpl w:val="3330206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65E0D18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0B27C9"/>
    <w:multiLevelType w:val="hybridMultilevel"/>
    <w:tmpl w:val="0148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04F2"/>
    <w:multiLevelType w:val="hybridMultilevel"/>
    <w:tmpl w:val="EED05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A4C90"/>
    <w:multiLevelType w:val="multilevel"/>
    <w:tmpl w:val="7EE48A4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Symbol"/>
        <w:b w:val="0"/>
        <w:i w:val="0"/>
        <w:kern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4575AA"/>
    <w:multiLevelType w:val="hybridMultilevel"/>
    <w:tmpl w:val="72EA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91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FE0729"/>
    <w:multiLevelType w:val="multilevel"/>
    <w:tmpl w:val="48A8D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Symbol"/>
        <w:kern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C9732D"/>
    <w:multiLevelType w:val="hybridMultilevel"/>
    <w:tmpl w:val="447CB7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10E22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095728"/>
    <w:multiLevelType w:val="hybridMultilevel"/>
    <w:tmpl w:val="B4165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40234F"/>
    <w:multiLevelType w:val="hybridMultilevel"/>
    <w:tmpl w:val="356CE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F0737"/>
    <w:multiLevelType w:val="hybridMultilevel"/>
    <w:tmpl w:val="FA288E5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8F7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CAB1040"/>
    <w:multiLevelType w:val="hybridMultilevel"/>
    <w:tmpl w:val="23BC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8564D"/>
    <w:multiLevelType w:val="hybridMultilevel"/>
    <w:tmpl w:val="30D273A0"/>
    <w:lvl w:ilvl="0" w:tplc="04150019">
      <w:start w:val="1"/>
      <w:numFmt w:val="lowerLetter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>
    <w:nsid w:val="57BD319A"/>
    <w:multiLevelType w:val="hybridMultilevel"/>
    <w:tmpl w:val="D60881EC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9A2067"/>
    <w:multiLevelType w:val="hybridMultilevel"/>
    <w:tmpl w:val="A322C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5418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CD03021"/>
    <w:multiLevelType w:val="multilevel"/>
    <w:tmpl w:val="48A8D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Symbol"/>
        <w:kern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D02146"/>
    <w:multiLevelType w:val="multilevel"/>
    <w:tmpl w:val="7EE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Symbol"/>
        <w:b w:val="0"/>
        <w:i w:val="0"/>
        <w:kern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Manga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6"/>
  </w:num>
  <w:num w:numId="12">
    <w:abstractNumId w:val="13"/>
  </w:num>
  <w:num w:numId="13">
    <w:abstractNumId w:val="22"/>
  </w:num>
  <w:num w:numId="14">
    <w:abstractNumId w:val="11"/>
  </w:num>
  <w:num w:numId="15">
    <w:abstractNumId w:val="20"/>
  </w:num>
  <w:num w:numId="16">
    <w:abstractNumId w:val="16"/>
  </w:num>
  <w:num w:numId="17">
    <w:abstractNumId w:val="19"/>
  </w:num>
  <w:num w:numId="18">
    <w:abstractNumId w:val="8"/>
  </w:num>
  <w:num w:numId="19">
    <w:abstractNumId w:val="23"/>
  </w:num>
  <w:num w:numId="20">
    <w:abstractNumId w:val="12"/>
  </w:num>
  <w:num w:numId="21">
    <w:abstractNumId w:val="21"/>
  </w:num>
  <w:num w:numId="22">
    <w:abstractNumId w:val="15"/>
  </w:num>
  <w:num w:numId="23">
    <w:abstractNumId w:val="10"/>
  </w:num>
  <w:num w:numId="24">
    <w:abstractNumId w:val="18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Bosa-Czarkowska">
    <w15:presenceInfo w15:providerId="Windows Live" w15:userId="aca1c3d3354e8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5A"/>
    <w:rsid w:val="000429DD"/>
    <w:rsid w:val="00096CBD"/>
    <w:rsid w:val="000A5305"/>
    <w:rsid w:val="000A6278"/>
    <w:rsid w:val="000C2C05"/>
    <w:rsid w:val="000E4DB7"/>
    <w:rsid w:val="000F528B"/>
    <w:rsid w:val="001264A2"/>
    <w:rsid w:val="00180A57"/>
    <w:rsid w:val="001967F0"/>
    <w:rsid w:val="002017E3"/>
    <w:rsid w:val="00206E32"/>
    <w:rsid w:val="002528F5"/>
    <w:rsid w:val="002A1FBF"/>
    <w:rsid w:val="002B34EE"/>
    <w:rsid w:val="002E3FFA"/>
    <w:rsid w:val="002E758D"/>
    <w:rsid w:val="002F0023"/>
    <w:rsid w:val="002F324F"/>
    <w:rsid w:val="003049E9"/>
    <w:rsid w:val="00310C96"/>
    <w:rsid w:val="00334ABD"/>
    <w:rsid w:val="00357600"/>
    <w:rsid w:val="0036228F"/>
    <w:rsid w:val="003938C7"/>
    <w:rsid w:val="003B26B1"/>
    <w:rsid w:val="003F0A8C"/>
    <w:rsid w:val="00417044"/>
    <w:rsid w:val="00431389"/>
    <w:rsid w:val="00433E70"/>
    <w:rsid w:val="00445D77"/>
    <w:rsid w:val="00457720"/>
    <w:rsid w:val="004E2E57"/>
    <w:rsid w:val="00500BC6"/>
    <w:rsid w:val="00501013"/>
    <w:rsid w:val="00536A05"/>
    <w:rsid w:val="00540728"/>
    <w:rsid w:val="005444F3"/>
    <w:rsid w:val="00551CB0"/>
    <w:rsid w:val="00563F3E"/>
    <w:rsid w:val="005641F8"/>
    <w:rsid w:val="0058298C"/>
    <w:rsid w:val="00590154"/>
    <w:rsid w:val="005A7FD1"/>
    <w:rsid w:val="005B15D5"/>
    <w:rsid w:val="005B6D96"/>
    <w:rsid w:val="005D555C"/>
    <w:rsid w:val="005D633B"/>
    <w:rsid w:val="005F44A7"/>
    <w:rsid w:val="00617012"/>
    <w:rsid w:val="00650274"/>
    <w:rsid w:val="00677405"/>
    <w:rsid w:val="006813C8"/>
    <w:rsid w:val="006843C4"/>
    <w:rsid w:val="006865D2"/>
    <w:rsid w:val="006B5EA1"/>
    <w:rsid w:val="006C4763"/>
    <w:rsid w:val="00723301"/>
    <w:rsid w:val="00780F47"/>
    <w:rsid w:val="00802570"/>
    <w:rsid w:val="00813B3D"/>
    <w:rsid w:val="0084222E"/>
    <w:rsid w:val="00843A07"/>
    <w:rsid w:val="00845FB8"/>
    <w:rsid w:val="008910B5"/>
    <w:rsid w:val="008D77DA"/>
    <w:rsid w:val="008E5CA1"/>
    <w:rsid w:val="00905242"/>
    <w:rsid w:val="00913733"/>
    <w:rsid w:val="00952C8D"/>
    <w:rsid w:val="00990575"/>
    <w:rsid w:val="009A7753"/>
    <w:rsid w:val="009E4B3D"/>
    <w:rsid w:val="00A07736"/>
    <w:rsid w:val="00A17BDD"/>
    <w:rsid w:val="00A56853"/>
    <w:rsid w:val="00A85242"/>
    <w:rsid w:val="00AB4341"/>
    <w:rsid w:val="00AE2DF7"/>
    <w:rsid w:val="00B378B9"/>
    <w:rsid w:val="00B46B59"/>
    <w:rsid w:val="00B6685C"/>
    <w:rsid w:val="00B702C9"/>
    <w:rsid w:val="00C3455A"/>
    <w:rsid w:val="00C4194E"/>
    <w:rsid w:val="00C47EBB"/>
    <w:rsid w:val="00C51B49"/>
    <w:rsid w:val="00C93528"/>
    <w:rsid w:val="00C96EF3"/>
    <w:rsid w:val="00CA31F7"/>
    <w:rsid w:val="00CD176B"/>
    <w:rsid w:val="00D07635"/>
    <w:rsid w:val="00DA4081"/>
    <w:rsid w:val="00DC5BFB"/>
    <w:rsid w:val="00DD6D8E"/>
    <w:rsid w:val="00E16617"/>
    <w:rsid w:val="00E218E4"/>
    <w:rsid w:val="00E84B51"/>
    <w:rsid w:val="00E85666"/>
    <w:rsid w:val="00E94561"/>
    <w:rsid w:val="00E96111"/>
    <w:rsid w:val="00F16758"/>
    <w:rsid w:val="00F17F8D"/>
    <w:rsid w:val="00F51FEA"/>
    <w:rsid w:val="00F74058"/>
    <w:rsid w:val="00F86D09"/>
    <w:rsid w:val="00FB3AD8"/>
    <w:rsid w:val="00FB5EE9"/>
    <w:rsid w:val="00FD783B"/>
    <w:rsid w:val="00FE59D7"/>
    <w:rsid w:val="00FF125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94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spacing w:line="360" w:lineRule="auto"/>
      <w:ind w:left="321"/>
      <w:jc w:val="center"/>
    </w:pPr>
    <w:rPr>
      <w:bCs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33E7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13B3D"/>
    <w:rPr>
      <w:sz w:val="16"/>
      <w:szCs w:val="16"/>
    </w:rPr>
  </w:style>
  <w:style w:type="paragraph" w:styleId="Tekstkomentarza">
    <w:name w:val="annotation text"/>
    <w:basedOn w:val="Normalny"/>
    <w:semiHidden/>
    <w:rsid w:val="00813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13B3D"/>
    <w:rPr>
      <w:b/>
      <w:bCs/>
    </w:rPr>
  </w:style>
  <w:style w:type="paragraph" w:styleId="Akapitzlist">
    <w:name w:val="List Paragraph"/>
    <w:basedOn w:val="Normalny"/>
    <w:uiPriority w:val="34"/>
    <w:qFormat/>
    <w:rsid w:val="00F86D0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856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566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56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5666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spacing w:line="360" w:lineRule="auto"/>
      <w:ind w:left="321"/>
      <w:jc w:val="center"/>
    </w:pPr>
    <w:rPr>
      <w:bCs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33E7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13B3D"/>
    <w:rPr>
      <w:sz w:val="16"/>
      <w:szCs w:val="16"/>
    </w:rPr>
  </w:style>
  <w:style w:type="paragraph" w:styleId="Tekstkomentarza">
    <w:name w:val="annotation text"/>
    <w:basedOn w:val="Normalny"/>
    <w:semiHidden/>
    <w:rsid w:val="00813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13B3D"/>
    <w:rPr>
      <w:b/>
      <w:bCs/>
    </w:rPr>
  </w:style>
  <w:style w:type="paragraph" w:styleId="Akapitzlist">
    <w:name w:val="List Paragraph"/>
    <w:basedOn w:val="Normalny"/>
    <w:uiPriority w:val="34"/>
    <w:qFormat/>
    <w:rsid w:val="00F86D0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856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566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56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5666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i DOSTAWY</vt:lpstr>
    </vt:vector>
  </TitlesOfParts>
  <Company>Microsoft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i DOSTAWY</dc:title>
  <dc:subject/>
  <dc:creator>ALPINA1</dc:creator>
  <cp:keywords/>
  <cp:lastModifiedBy>Tomek</cp:lastModifiedBy>
  <cp:revision>49</cp:revision>
  <cp:lastPrinted>2016-09-16T09:47:00Z</cp:lastPrinted>
  <dcterms:created xsi:type="dcterms:W3CDTF">2019-07-24T11:18:00Z</dcterms:created>
  <dcterms:modified xsi:type="dcterms:W3CDTF">2019-08-14T07:15:00Z</dcterms:modified>
</cp:coreProperties>
</file>